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6CAA7" w14:textId="77777777" w:rsidR="00831415" w:rsidRPr="000E713E" w:rsidRDefault="0090271F" w:rsidP="000E713E">
      <w:pPr>
        <w:spacing w:before="67"/>
        <w:jc w:val="center"/>
        <w:rPr>
          <w:rFonts w:ascii="Arial" w:hAnsi="Arial" w:cs="Arial"/>
          <w:b/>
          <w:color w:val="55585A"/>
          <w:spacing w:val="1"/>
          <w:sz w:val="22"/>
          <w:szCs w:val="22"/>
        </w:rPr>
      </w:pPr>
      <w:bookmarkStart w:id="0" w:name="_GoBack"/>
      <w:bookmarkEnd w:id="0"/>
      <w:r w:rsidRPr="000E713E">
        <w:rPr>
          <w:rFonts w:ascii="Arial" w:hAnsi="Arial" w:cs="Arial"/>
          <w:b/>
          <w:color w:val="55585A"/>
          <w:spacing w:val="1"/>
          <w:sz w:val="22"/>
          <w:szCs w:val="22"/>
        </w:rPr>
        <w:t>Confidentiality Agreement</w:t>
      </w:r>
    </w:p>
    <w:p w14:paraId="5C96CAA8" w14:textId="77777777" w:rsidR="00831415" w:rsidRPr="000E713E" w:rsidRDefault="00831415" w:rsidP="000E713E">
      <w:pPr>
        <w:spacing w:before="3" w:line="260" w:lineRule="exact"/>
        <w:rPr>
          <w:rFonts w:ascii="Arial" w:hAnsi="Arial" w:cs="Arial"/>
        </w:rPr>
      </w:pPr>
    </w:p>
    <w:p w14:paraId="5C96CAA9" w14:textId="0081F101" w:rsidR="00831415" w:rsidRPr="000E713E" w:rsidRDefault="0090271F" w:rsidP="000E713E">
      <w:pPr>
        <w:spacing w:line="246" w:lineRule="auto"/>
        <w:ind w:left="108" w:right="-38" w:firstLine="541"/>
        <w:rPr>
          <w:rFonts w:ascii="Arial" w:hAnsi="Arial" w:cs="Arial"/>
        </w:rPr>
      </w:pPr>
      <w:r w:rsidRPr="000E713E">
        <w:rPr>
          <w:rFonts w:ascii="Arial" w:hAnsi="Arial" w:cs="Arial"/>
        </w:rPr>
        <w:t>This</w:t>
      </w:r>
      <w:r w:rsidRPr="000E713E">
        <w:rPr>
          <w:rFonts w:ascii="Arial" w:hAnsi="Arial" w:cs="Arial"/>
          <w:spacing w:val="6"/>
        </w:rPr>
        <w:t xml:space="preserve"> </w:t>
      </w:r>
      <w:r w:rsidRPr="000E713E">
        <w:rPr>
          <w:rFonts w:ascii="Arial" w:hAnsi="Arial" w:cs="Arial"/>
        </w:rPr>
        <w:t>Con</w:t>
      </w:r>
      <w:r w:rsidRPr="000E713E">
        <w:rPr>
          <w:rFonts w:ascii="Arial" w:hAnsi="Arial" w:cs="Arial"/>
          <w:spacing w:val="-1"/>
        </w:rPr>
        <w:t>fi</w:t>
      </w:r>
      <w:r w:rsidRPr="000E713E">
        <w:rPr>
          <w:rFonts w:ascii="Arial" w:hAnsi="Arial" w:cs="Arial"/>
        </w:rPr>
        <w:t>den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lit</w:t>
      </w:r>
      <w:r w:rsidRPr="000E713E">
        <w:rPr>
          <w:rFonts w:ascii="Arial" w:hAnsi="Arial" w:cs="Arial"/>
        </w:rPr>
        <w:t xml:space="preserve">y </w:t>
      </w:r>
      <w:r w:rsidRPr="000E713E">
        <w:rPr>
          <w:rFonts w:ascii="Arial" w:hAnsi="Arial" w:cs="Arial"/>
          <w:spacing w:val="1"/>
        </w:rPr>
        <w:t>A</w:t>
      </w:r>
      <w:r w:rsidRPr="000E713E">
        <w:rPr>
          <w:rFonts w:ascii="Arial" w:hAnsi="Arial" w:cs="Arial"/>
        </w:rPr>
        <w:t>g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ent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(t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 xml:space="preserve">s </w:t>
      </w:r>
      <w:r w:rsidRPr="000E713E">
        <w:rPr>
          <w:rFonts w:ascii="Arial" w:hAnsi="Arial" w:cs="Arial"/>
          <w:spacing w:val="-2"/>
        </w:rPr>
        <w:t>"</w:t>
      </w:r>
      <w:r w:rsidRPr="000E713E">
        <w:rPr>
          <w:rFonts w:ascii="Arial" w:hAnsi="Arial" w:cs="Arial"/>
          <w:spacing w:val="1"/>
        </w:rPr>
        <w:t>A</w:t>
      </w:r>
      <w:r w:rsidRPr="000E713E">
        <w:rPr>
          <w:rFonts w:ascii="Arial" w:hAnsi="Arial" w:cs="Arial"/>
        </w:rPr>
        <w:t>g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en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  <w:spacing w:val="-2"/>
        </w:rPr>
        <w:t>"</w:t>
      </w:r>
      <w:r w:rsidR="007F411B" w:rsidRPr="000E713E">
        <w:rPr>
          <w:rFonts w:ascii="Arial" w:hAnsi="Arial" w:cs="Arial"/>
        </w:rPr>
        <w:t>)</w:t>
      </w:r>
      <w:r w:rsidRPr="000E713E">
        <w:rPr>
          <w:rFonts w:ascii="Arial" w:hAnsi="Arial" w:cs="Arial"/>
          <w:spacing w:val="7"/>
        </w:rPr>
        <w:t xml:space="preserve"> </w:t>
      </w:r>
      <w:r w:rsidR="007F411B" w:rsidRPr="000E713E">
        <w:rPr>
          <w:rFonts w:ascii="Arial" w:hAnsi="Arial" w:cs="Arial"/>
        </w:rPr>
        <w:t xml:space="preserve">by </w:t>
      </w:r>
      <w:r w:rsidRPr="000E713E">
        <w:rPr>
          <w:rFonts w:ascii="Arial" w:hAnsi="Arial" w:cs="Arial"/>
        </w:rPr>
        <w:t>and be</w:t>
      </w:r>
      <w:r w:rsidRPr="000E713E">
        <w:rPr>
          <w:rFonts w:ascii="Arial" w:hAnsi="Arial" w:cs="Arial"/>
          <w:spacing w:val="-1"/>
        </w:rPr>
        <w:t>tw</w:t>
      </w:r>
      <w:r w:rsidRPr="000E713E">
        <w:rPr>
          <w:rFonts w:ascii="Arial" w:hAnsi="Arial" w:cs="Arial"/>
        </w:rPr>
        <w:t xml:space="preserve">een </w:t>
      </w:r>
      <w:r w:rsidR="000E713E">
        <w:rPr>
          <w:rFonts w:ascii="Arial" w:hAnsi="Arial" w:cs="Arial"/>
        </w:rPr>
        <w:t xml:space="preserve">Buck Global, </w:t>
      </w:r>
      <w:proofErr w:type="gramStart"/>
      <w:r w:rsidR="000E713E">
        <w:rPr>
          <w:rFonts w:ascii="Arial" w:hAnsi="Arial" w:cs="Arial"/>
        </w:rPr>
        <w:t>LLC</w:t>
      </w:r>
      <w:r w:rsidRPr="000E713E">
        <w:rPr>
          <w:rFonts w:ascii="Arial" w:hAnsi="Arial" w:cs="Arial"/>
        </w:rPr>
        <w:t xml:space="preserve">, </w:t>
      </w:r>
      <w:r w:rsidRPr="000E713E">
        <w:rPr>
          <w:rFonts w:ascii="Arial" w:hAnsi="Arial" w:cs="Arial"/>
          <w:spacing w:val="32"/>
        </w:rPr>
        <w:t xml:space="preserve"> </w:t>
      </w:r>
      <w:r w:rsidRPr="000E713E">
        <w:rPr>
          <w:rFonts w:ascii="Arial" w:hAnsi="Arial" w:cs="Arial"/>
          <w:spacing w:val="-1"/>
        </w:rPr>
        <w:t>(</w:t>
      </w:r>
      <w:proofErr w:type="gramEnd"/>
      <w:r w:rsidRPr="000E713E">
        <w:rPr>
          <w:rFonts w:ascii="Arial" w:hAnsi="Arial" w:cs="Arial"/>
          <w:spacing w:val="-2"/>
        </w:rPr>
        <w:t>"</w:t>
      </w:r>
      <w:r w:rsidR="000E713E">
        <w:rPr>
          <w:rFonts w:ascii="Arial" w:hAnsi="Arial" w:cs="Arial"/>
        </w:rPr>
        <w:t>Buck</w:t>
      </w:r>
      <w:r w:rsidRPr="000E713E">
        <w:rPr>
          <w:rFonts w:ascii="Arial" w:hAnsi="Arial" w:cs="Arial"/>
          <w:spacing w:val="-2"/>
        </w:rPr>
        <w:t>"</w:t>
      </w:r>
      <w:r w:rsidRPr="000E713E">
        <w:rPr>
          <w:rFonts w:ascii="Arial" w:hAnsi="Arial" w:cs="Arial"/>
          <w:spacing w:val="-1"/>
        </w:rPr>
        <w:t>)</w:t>
      </w:r>
      <w:r w:rsidRPr="000E713E">
        <w:rPr>
          <w:rFonts w:ascii="Arial" w:hAnsi="Arial" w:cs="Arial"/>
        </w:rPr>
        <w:t xml:space="preserve">, </w:t>
      </w:r>
      <w:r w:rsidRPr="000E713E">
        <w:rPr>
          <w:rFonts w:ascii="Arial" w:hAnsi="Arial" w:cs="Arial"/>
          <w:spacing w:val="32"/>
        </w:rPr>
        <w:t xml:space="preserve"> </w:t>
      </w:r>
      <w:r w:rsidRPr="000E713E">
        <w:rPr>
          <w:rFonts w:ascii="Arial" w:hAnsi="Arial" w:cs="Arial"/>
        </w:rPr>
        <w:t xml:space="preserve">and    </w:t>
      </w:r>
      <w:r w:rsidRPr="000E713E">
        <w:rPr>
          <w:rFonts w:ascii="Arial" w:hAnsi="Arial" w:cs="Arial"/>
          <w:u w:val="single" w:color="000000"/>
        </w:rPr>
        <w:t xml:space="preserve">                      </w:t>
      </w:r>
      <w:r w:rsidRPr="000E713E">
        <w:rPr>
          <w:rFonts w:ascii="Arial" w:hAnsi="Arial" w:cs="Arial"/>
          <w:spacing w:val="55"/>
          <w:u w:val="single" w:color="000000"/>
        </w:rPr>
        <w:t xml:space="preserve"> </w:t>
      </w:r>
      <w:r w:rsidRPr="000E713E">
        <w:rPr>
          <w:rFonts w:ascii="Arial" w:hAnsi="Arial" w:cs="Arial"/>
        </w:rPr>
        <w:t xml:space="preserve">, </w:t>
      </w:r>
      <w:r w:rsidRPr="000E713E">
        <w:rPr>
          <w:rFonts w:ascii="Arial" w:hAnsi="Arial" w:cs="Arial"/>
          <w:spacing w:val="32"/>
        </w:rPr>
        <w:t xml:space="preserve"> </w:t>
      </w:r>
      <w:r w:rsidRPr="000E713E">
        <w:rPr>
          <w:rFonts w:ascii="Arial" w:hAnsi="Arial" w:cs="Arial"/>
          <w:spacing w:val="-1"/>
        </w:rPr>
        <w:t>wit</w:t>
      </w:r>
      <w:r w:rsidRPr="000E713E">
        <w:rPr>
          <w:rFonts w:ascii="Arial" w:hAnsi="Arial" w:cs="Arial"/>
        </w:rPr>
        <w:t xml:space="preserve">h </w:t>
      </w:r>
      <w:r w:rsidRPr="000E713E">
        <w:rPr>
          <w:rFonts w:ascii="Arial" w:hAnsi="Arial" w:cs="Arial"/>
          <w:spacing w:val="30"/>
        </w:rPr>
        <w:t xml:space="preserve"> 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ffi</w:t>
      </w:r>
      <w:r w:rsidRPr="000E713E">
        <w:rPr>
          <w:rFonts w:ascii="Arial" w:hAnsi="Arial" w:cs="Arial"/>
        </w:rPr>
        <w:t xml:space="preserve">ces 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oca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>ed</w:t>
      </w:r>
      <w:r w:rsidRPr="000E713E">
        <w:rPr>
          <w:rFonts w:ascii="Arial" w:hAnsi="Arial" w:cs="Arial"/>
          <w:spacing w:val="20"/>
        </w:rPr>
        <w:t xml:space="preserve"> </w:t>
      </w:r>
      <w:r w:rsidRPr="000E713E">
        <w:rPr>
          <w:rFonts w:ascii="Arial" w:hAnsi="Arial" w:cs="Arial"/>
        </w:rPr>
        <w:t xml:space="preserve">at </w:t>
      </w:r>
      <w:r w:rsidRPr="000E713E">
        <w:rPr>
          <w:rFonts w:ascii="Arial" w:hAnsi="Arial" w:cs="Arial"/>
          <w:u w:val="single" w:color="000000"/>
        </w:rPr>
        <w:t xml:space="preserve">                            </w:t>
      </w:r>
      <w:r w:rsidRPr="000E713E">
        <w:rPr>
          <w:rFonts w:ascii="Arial" w:hAnsi="Arial" w:cs="Arial"/>
          <w:spacing w:val="39"/>
        </w:rPr>
        <w:t xml:space="preserve"> </w:t>
      </w:r>
      <w:r w:rsidRPr="000E713E">
        <w:rPr>
          <w:rFonts w:ascii="Arial" w:hAnsi="Arial" w:cs="Arial"/>
        </w:rPr>
        <w:t>,</w:t>
      </w:r>
      <w:r w:rsidRPr="000E713E">
        <w:rPr>
          <w:rFonts w:ascii="Arial" w:hAnsi="Arial" w:cs="Arial"/>
          <w:spacing w:val="20"/>
        </w:rPr>
        <w:t xml:space="preserve"> 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or</w:t>
      </w:r>
      <w:r w:rsidRPr="000E713E">
        <w:rPr>
          <w:rFonts w:ascii="Arial" w:hAnsi="Arial" w:cs="Arial"/>
          <w:spacing w:val="19"/>
        </w:rPr>
        <w:t xml:space="preserve"> </w:t>
      </w:r>
      <w:r w:rsidRPr="000E713E">
        <w:rPr>
          <w:rFonts w:ascii="Arial" w:hAnsi="Arial" w:cs="Arial"/>
          <w:spacing w:val="-1"/>
        </w:rPr>
        <w:t>it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1"/>
        </w:rPr>
        <w:t>el</w:t>
      </w:r>
      <w:r w:rsidRPr="000E713E">
        <w:rPr>
          <w:rFonts w:ascii="Arial" w:hAnsi="Arial" w:cs="Arial"/>
        </w:rPr>
        <w:t>f</w:t>
      </w:r>
      <w:r w:rsidRPr="000E713E">
        <w:rPr>
          <w:rFonts w:ascii="Arial" w:hAnsi="Arial" w:cs="Arial"/>
          <w:spacing w:val="17"/>
        </w:rPr>
        <w:t xml:space="preserve"> </w:t>
      </w:r>
      <w:r w:rsidRPr="000E713E">
        <w:rPr>
          <w:rFonts w:ascii="Arial" w:hAnsi="Arial" w:cs="Arial"/>
        </w:rPr>
        <w:t>and</w:t>
      </w:r>
      <w:r w:rsidRPr="000E713E">
        <w:rPr>
          <w:rFonts w:ascii="Arial" w:hAnsi="Arial" w:cs="Arial"/>
          <w:spacing w:val="17"/>
        </w:rPr>
        <w:t xml:space="preserve"> </w:t>
      </w:r>
      <w:r w:rsidRPr="000E713E">
        <w:rPr>
          <w:rFonts w:ascii="Arial" w:hAnsi="Arial" w:cs="Arial"/>
        </w:rPr>
        <w:t>on</w:t>
      </w:r>
      <w:r w:rsidRPr="000E713E">
        <w:rPr>
          <w:rFonts w:ascii="Arial" w:hAnsi="Arial" w:cs="Arial"/>
          <w:spacing w:val="17"/>
        </w:rPr>
        <w:t xml:space="preserve"> </w:t>
      </w:r>
      <w:r w:rsidRPr="000E713E">
        <w:rPr>
          <w:rFonts w:ascii="Arial" w:hAnsi="Arial" w:cs="Arial"/>
        </w:rPr>
        <w:t>beha</w:t>
      </w:r>
      <w:r w:rsidRPr="000E713E">
        <w:rPr>
          <w:rFonts w:ascii="Arial" w:hAnsi="Arial" w:cs="Arial"/>
          <w:spacing w:val="-2"/>
        </w:rPr>
        <w:t>l</w:t>
      </w:r>
      <w:r w:rsidRPr="000E713E">
        <w:rPr>
          <w:rFonts w:ascii="Arial" w:hAnsi="Arial" w:cs="Arial"/>
        </w:rPr>
        <w:t>f of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it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sub</w:t>
      </w:r>
      <w:r w:rsidRPr="000E713E">
        <w:rPr>
          <w:rFonts w:ascii="Arial" w:hAnsi="Arial" w:cs="Arial"/>
          <w:spacing w:val="-1"/>
        </w:rPr>
        <w:t>si</w:t>
      </w:r>
      <w:r w:rsidRPr="000E713E">
        <w:rPr>
          <w:rFonts w:ascii="Arial" w:hAnsi="Arial" w:cs="Arial"/>
        </w:rPr>
        <w:t>d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ri</w:t>
      </w:r>
      <w:r w:rsidRPr="000E713E">
        <w:rPr>
          <w:rFonts w:ascii="Arial" w:hAnsi="Arial" w:cs="Arial"/>
        </w:rPr>
        <w:t>es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and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ffili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 xml:space="preserve">es </w:t>
      </w:r>
      <w:r w:rsidRPr="000E713E">
        <w:rPr>
          <w:rFonts w:ascii="Arial" w:hAnsi="Arial" w:cs="Arial"/>
          <w:spacing w:val="-1"/>
        </w:rPr>
        <w:t>(</w:t>
      </w:r>
      <w:r w:rsidRPr="000E713E">
        <w:rPr>
          <w:rFonts w:ascii="Arial" w:hAnsi="Arial" w:cs="Arial"/>
        </w:rPr>
        <w:t>“Co</w:t>
      </w:r>
      <w:r w:rsidRPr="000E713E">
        <w:rPr>
          <w:rFonts w:ascii="Arial" w:hAnsi="Arial" w:cs="Arial"/>
          <w:spacing w:val="-3"/>
        </w:rPr>
        <w:t>m</w:t>
      </w:r>
      <w:r w:rsidRPr="000E713E">
        <w:rPr>
          <w:rFonts w:ascii="Arial" w:hAnsi="Arial" w:cs="Arial"/>
        </w:rPr>
        <w:t>pan</w:t>
      </w:r>
      <w:r w:rsidRPr="000E713E">
        <w:rPr>
          <w:rFonts w:ascii="Arial" w:hAnsi="Arial" w:cs="Arial"/>
          <w:spacing w:val="-5"/>
        </w:rPr>
        <w:t>y</w:t>
      </w:r>
      <w:r w:rsidRPr="000E713E">
        <w:rPr>
          <w:rFonts w:ascii="Arial" w:hAnsi="Arial" w:cs="Arial"/>
        </w:rPr>
        <w:t>”</w:t>
      </w:r>
      <w:r w:rsidRPr="000E713E">
        <w:rPr>
          <w:rFonts w:ascii="Arial" w:hAnsi="Arial" w:cs="Arial"/>
          <w:spacing w:val="1"/>
        </w:rPr>
        <w:t xml:space="preserve"> a</w:t>
      </w:r>
      <w:r w:rsidRPr="000E713E">
        <w:rPr>
          <w:rFonts w:ascii="Arial" w:hAnsi="Arial" w:cs="Arial"/>
        </w:rPr>
        <w:t xml:space="preserve">nd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oge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her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wit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6"/>
        </w:rPr>
        <w:t xml:space="preserve"> </w:t>
      </w:r>
      <w:r w:rsidR="000E713E">
        <w:rPr>
          <w:rFonts w:ascii="Arial" w:hAnsi="Arial" w:cs="Arial"/>
        </w:rPr>
        <w:t>Buck</w:t>
      </w:r>
      <w:r w:rsidRPr="000E713E">
        <w:rPr>
          <w:rFonts w:ascii="Arial" w:hAnsi="Arial" w:cs="Arial"/>
        </w:rPr>
        <w:t>,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2"/>
        </w:rPr>
        <w:t>"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rti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" and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each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2"/>
        </w:rPr>
        <w:t>"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  <w:spacing w:val="-5"/>
        </w:rPr>
        <w:t>y</w:t>
      </w:r>
      <w:r w:rsidRPr="000E713E">
        <w:rPr>
          <w:rFonts w:ascii="Arial" w:hAnsi="Arial" w:cs="Arial"/>
          <w:spacing w:val="-2"/>
        </w:rPr>
        <w:t>"</w:t>
      </w:r>
      <w:r w:rsidRPr="000E713E">
        <w:rPr>
          <w:rFonts w:ascii="Arial" w:hAnsi="Arial" w:cs="Arial"/>
          <w:spacing w:val="-1"/>
        </w:rPr>
        <w:t>)</w:t>
      </w:r>
      <w:r w:rsidRPr="000E713E">
        <w:rPr>
          <w:rFonts w:ascii="Arial" w:hAnsi="Arial" w:cs="Arial"/>
        </w:rPr>
        <w:t xml:space="preserve">,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19"/>
        </w:rPr>
        <w:t xml:space="preserve"> </w:t>
      </w:r>
      <w:r w:rsidRPr="000E713E">
        <w:rPr>
          <w:rFonts w:ascii="Arial" w:hAnsi="Arial" w:cs="Arial"/>
        </w:rPr>
        <w:t>en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ed</w:t>
      </w:r>
      <w:r w:rsidRPr="000E713E">
        <w:rPr>
          <w:rFonts w:ascii="Arial" w:hAnsi="Arial" w:cs="Arial"/>
          <w:spacing w:val="20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20"/>
        </w:rPr>
        <w:t xml:space="preserve"> </w:t>
      </w:r>
      <w:r w:rsidRPr="000E713E">
        <w:rPr>
          <w:rFonts w:ascii="Arial" w:hAnsi="Arial" w:cs="Arial"/>
        </w:rPr>
        <w:t>as</w:t>
      </w:r>
      <w:r w:rsidRPr="000E713E">
        <w:rPr>
          <w:rFonts w:ascii="Arial" w:hAnsi="Arial" w:cs="Arial"/>
          <w:spacing w:val="19"/>
        </w:rPr>
        <w:t xml:space="preserve"> </w:t>
      </w:r>
      <w:r w:rsidRPr="000E713E">
        <w:rPr>
          <w:rFonts w:ascii="Arial" w:hAnsi="Arial" w:cs="Arial"/>
        </w:rPr>
        <w:t xml:space="preserve">of </w:t>
      </w:r>
      <w:r w:rsidRPr="000E713E">
        <w:rPr>
          <w:rFonts w:ascii="Arial" w:hAnsi="Arial" w:cs="Arial"/>
          <w:u w:val="single" w:color="000000"/>
        </w:rPr>
        <w:t xml:space="preserve">        </w:t>
      </w:r>
      <w:r w:rsidRPr="000E713E">
        <w:rPr>
          <w:rFonts w:ascii="Arial" w:hAnsi="Arial" w:cs="Arial"/>
          <w:spacing w:val="-37"/>
        </w:rPr>
        <w:t xml:space="preserve"> </w:t>
      </w:r>
      <w:r w:rsidRPr="000E713E">
        <w:rPr>
          <w:rFonts w:ascii="Arial" w:hAnsi="Arial" w:cs="Arial"/>
        </w:rPr>
        <w:t>,</w:t>
      </w:r>
      <w:r w:rsidRPr="000E713E">
        <w:rPr>
          <w:rFonts w:ascii="Arial" w:hAnsi="Arial" w:cs="Arial"/>
          <w:spacing w:val="17"/>
        </w:rPr>
        <w:t xml:space="preserve"> </w:t>
      </w:r>
      <w:r w:rsidRPr="000E713E">
        <w:rPr>
          <w:rFonts w:ascii="Arial" w:hAnsi="Arial" w:cs="Arial"/>
        </w:rPr>
        <w:t>201</w:t>
      </w:r>
      <w:r w:rsidR="00CC725A">
        <w:rPr>
          <w:rFonts w:ascii="Arial" w:hAnsi="Arial" w:cs="Arial"/>
        </w:rPr>
        <w:t>9</w:t>
      </w:r>
      <w:r w:rsidRPr="000E713E">
        <w:rPr>
          <w:rFonts w:ascii="Arial" w:hAnsi="Arial" w:cs="Arial"/>
        </w:rPr>
        <w:t xml:space="preserve">. </w:t>
      </w:r>
      <w:r w:rsidRPr="000E713E">
        <w:rPr>
          <w:rFonts w:ascii="Arial" w:hAnsi="Arial" w:cs="Arial"/>
          <w:spacing w:val="35"/>
        </w:rPr>
        <w:t xml:space="preserve"> </w:t>
      </w:r>
      <w:r w:rsidRPr="000E713E">
        <w:rPr>
          <w:rFonts w:ascii="Arial" w:hAnsi="Arial" w:cs="Arial"/>
        </w:rPr>
        <w:t>The</w:t>
      </w:r>
      <w:r w:rsidRPr="000E713E">
        <w:rPr>
          <w:rFonts w:ascii="Arial" w:hAnsi="Arial" w:cs="Arial"/>
          <w:spacing w:val="18"/>
        </w:rPr>
        <w:t xml:space="preserve">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rti</w:t>
      </w:r>
      <w:r w:rsidRPr="000E713E">
        <w:rPr>
          <w:rFonts w:ascii="Arial" w:hAnsi="Arial" w:cs="Arial"/>
        </w:rPr>
        <w:t>es</w:t>
      </w:r>
      <w:r w:rsidRPr="000E713E">
        <w:rPr>
          <w:rFonts w:ascii="Arial" w:hAnsi="Arial" w:cs="Arial"/>
          <w:spacing w:val="17"/>
        </w:rPr>
        <w:t xml:space="preserve"> 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eby ag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ee as</w:t>
      </w:r>
      <w:r w:rsidRPr="000E713E">
        <w:rPr>
          <w:rFonts w:ascii="Arial" w:hAnsi="Arial" w:cs="Arial"/>
          <w:spacing w:val="-1"/>
        </w:rPr>
        <w:t xml:space="preserve"> f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ll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w</w:t>
      </w:r>
      <w:r w:rsidRPr="000E713E">
        <w:rPr>
          <w:rFonts w:ascii="Arial" w:hAnsi="Arial" w:cs="Arial"/>
        </w:rPr>
        <w:t>s:</w:t>
      </w:r>
    </w:p>
    <w:p w14:paraId="5C96CAAA" w14:textId="77777777" w:rsidR="00831415" w:rsidRPr="000E713E" w:rsidRDefault="00831415" w:rsidP="000E713E">
      <w:pPr>
        <w:spacing w:line="260" w:lineRule="exact"/>
        <w:rPr>
          <w:rFonts w:ascii="Arial" w:hAnsi="Arial" w:cs="Arial"/>
        </w:rPr>
      </w:pPr>
    </w:p>
    <w:p w14:paraId="5C96CAAB" w14:textId="77777777" w:rsidR="00831415" w:rsidRPr="000E713E" w:rsidRDefault="0090271F" w:rsidP="000E713E">
      <w:pPr>
        <w:spacing w:line="246" w:lineRule="auto"/>
        <w:ind w:left="108" w:right="-38"/>
        <w:rPr>
          <w:rFonts w:ascii="Arial" w:hAnsi="Arial" w:cs="Arial"/>
        </w:rPr>
      </w:pPr>
      <w:r w:rsidRPr="000E713E">
        <w:rPr>
          <w:rFonts w:ascii="Arial" w:hAnsi="Arial" w:cs="Arial"/>
        </w:rPr>
        <w:t xml:space="preserve">1.  </w:t>
      </w:r>
      <w:r w:rsidRPr="000E713E">
        <w:rPr>
          <w:rFonts w:ascii="Arial" w:hAnsi="Arial" w:cs="Arial"/>
          <w:spacing w:val="51"/>
        </w:rPr>
        <w:t xml:space="preserve"> </w:t>
      </w:r>
      <w:r w:rsidRPr="000E713E">
        <w:rPr>
          <w:rFonts w:ascii="Arial" w:hAnsi="Arial" w:cs="Arial"/>
          <w:u w:val="single" w:color="000000"/>
        </w:rPr>
        <w:t>Con</w:t>
      </w:r>
      <w:r w:rsidRPr="000E713E">
        <w:rPr>
          <w:rFonts w:ascii="Arial" w:hAnsi="Arial" w:cs="Arial"/>
          <w:spacing w:val="-1"/>
          <w:u w:val="single" w:color="000000"/>
        </w:rPr>
        <w:t>fi</w:t>
      </w:r>
      <w:r w:rsidRPr="000E713E">
        <w:rPr>
          <w:rFonts w:ascii="Arial" w:hAnsi="Arial" w:cs="Arial"/>
          <w:u w:val="single" w:color="000000"/>
        </w:rPr>
        <w:t>den</w:t>
      </w:r>
      <w:r w:rsidRPr="000E713E">
        <w:rPr>
          <w:rFonts w:ascii="Arial" w:hAnsi="Arial" w:cs="Arial"/>
          <w:spacing w:val="-1"/>
          <w:u w:val="single" w:color="000000"/>
        </w:rPr>
        <w:t>ti</w:t>
      </w:r>
      <w:r w:rsidRPr="000E713E">
        <w:rPr>
          <w:rFonts w:ascii="Arial" w:hAnsi="Arial" w:cs="Arial"/>
          <w:u w:val="single" w:color="000000"/>
        </w:rPr>
        <w:t xml:space="preserve">al </w:t>
      </w:r>
      <w:r w:rsidRPr="000E713E">
        <w:rPr>
          <w:rFonts w:ascii="Arial" w:hAnsi="Arial" w:cs="Arial"/>
          <w:spacing w:val="1"/>
          <w:u w:val="single" w:color="000000"/>
        </w:rPr>
        <w:t xml:space="preserve"> </w:t>
      </w:r>
      <w:r w:rsidRPr="000E713E">
        <w:rPr>
          <w:rFonts w:ascii="Arial" w:hAnsi="Arial" w:cs="Arial"/>
          <w:spacing w:val="-3"/>
          <w:u w:val="single" w:color="000000"/>
        </w:rPr>
        <w:t>I</w:t>
      </w:r>
      <w:r w:rsidRPr="000E713E">
        <w:rPr>
          <w:rFonts w:ascii="Arial" w:hAnsi="Arial" w:cs="Arial"/>
          <w:u w:val="single" w:color="000000"/>
        </w:rPr>
        <w:t>n</w:t>
      </w:r>
      <w:r w:rsidRPr="000E713E">
        <w:rPr>
          <w:rFonts w:ascii="Arial" w:hAnsi="Arial" w:cs="Arial"/>
          <w:spacing w:val="-1"/>
          <w:u w:val="single" w:color="000000"/>
        </w:rPr>
        <w:t>f</w:t>
      </w:r>
      <w:r w:rsidRPr="000E713E">
        <w:rPr>
          <w:rFonts w:ascii="Arial" w:hAnsi="Arial" w:cs="Arial"/>
          <w:u w:val="single" w:color="000000"/>
        </w:rPr>
        <w:t>o</w:t>
      </w:r>
      <w:r w:rsidRPr="000E713E">
        <w:rPr>
          <w:rFonts w:ascii="Arial" w:hAnsi="Arial" w:cs="Arial"/>
          <w:spacing w:val="-1"/>
          <w:u w:val="single" w:color="000000"/>
        </w:rPr>
        <w:t>r</w:t>
      </w:r>
      <w:r w:rsidRPr="000E713E">
        <w:rPr>
          <w:rFonts w:ascii="Arial" w:hAnsi="Arial" w:cs="Arial"/>
          <w:spacing w:val="-4"/>
          <w:u w:val="single" w:color="000000"/>
        </w:rPr>
        <w:t>m</w:t>
      </w:r>
      <w:r w:rsidRPr="000E713E">
        <w:rPr>
          <w:rFonts w:ascii="Arial" w:hAnsi="Arial" w:cs="Arial"/>
          <w:u w:val="single" w:color="000000"/>
        </w:rPr>
        <w:t>a</w:t>
      </w:r>
      <w:r w:rsidRPr="000E713E">
        <w:rPr>
          <w:rFonts w:ascii="Arial" w:hAnsi="Arial" w:cs="Arial"/>
          <w:spacing w:val="-1"/>
          <w:u w:val="single" w:color="000000"/>
        </w:rPr>
        <w:t>ti</w:t>
      </w:r>
      <w:r w:rsidRPr="000E713E">
        <w:rPr>
          <w:rFonts w:ascii="Arial" w:hAnsi="Arial" w:cs="Arial"/>
          <w:u w:val="single" w:color="000000"/>
        </w:rPr>
        <w:t>o</w:t>
      </w:r>
      <w:r w:rsidRPr="000E713E">
        <w:rPr>
          <w:rFonts w:ascii="Arial" w:hAnsi="Arial" w:cs="Arial"/>
          <w:spacing w:val="1"/>
          <w:u w:val="single" w:color="000000"/>
        </w:rPr>
        <w:t>n</w:t>
      </w:r>
      <w:r w:rsidR="007F411B" w:rsidRPr="000E713E">
        <w:rPr>
          <w:rFonts w:ascii="Arial" w:hAnsi="Arial" w:cs="Arial"/>
        </w:rPr>
        <w:t xml:space="preserve">.  </w:t>
      </w:r>
      <w:r w:rsidRPr="000E713E">
        <w:rPr>
          <w:rFonts w:ascii="Arial" w:hAnsi="Arial" w:cs="Arial"/>
        </w:rPr>
        <w:t xml:space="preserve">The 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rti</w:t>
      </w:r>
      <w:r w:rsidRPr="000E713E">
        <w:rPr>
          <w:rFonts w:ascii="Arial" w:hAnsi="Arial" w:cs="Arial"/>
        </w:rPr>
        <w:t>es unde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2"/>
        </w:rPr>
        <w:t>t</w:t>
      </w:r>
      <w:r w:rsidR="007F411B" w:rsidRPr="000E713E">
        <w:rPr>
          <w:rFonts w:ascii="Arial" w:hAnsi="Arial" w:cs="Arial"/>
        </w:rPr>
        <w:t xml:space="preserve">and and </w:t>
      </w:r>
      <w:r w:rsidRPr="000E713E">
        <w:rPr>
          <w:rFonts w:ascii="Arial" w:hAnsi="Arial" w:cs="Arial"/>
        </w:rPr>
        <w:t>ag</w:t>
      </w:r>
      <w:r w:rsidRPr="000E713E">
        <w:rPr>
          <w:rFonts w:ascii="Arial" w:hAnsi="Arial" w:cs="Arial"/>
          <w:spacing w:val="-1"/>
        </w:rPr>
        <w:t>r</w:t>
      </w:r>
      <w:r w:rsidR="007F411B" w:rsidRPr="000E713E">
        <w:rPr>
          <w:rFonts w:ascii="Arial" w:hAnsi="Arial" w:cs="Arial"/>
        </w:rPr>
        <w:t>ee</w:t>
      </w:r>
      <w:r w:rsidRPr="000E713E">
        <w:rPr>
          <w:rFonts w:ascii="Arial" w:hAnsi="Arial" w:cs="Arial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ha</w:t>
      </w:r>
      <w:r w:rsidRPr="000E713E">
        <w:rPr>
          <w:rFonts w:ascii="Arial" w:hAnsi="Arial" w:cs="Arial"/>
          <w:spacing w:val="-1"/>
        </w:rPr>
        <w:t>t</w:t>
      </w:r>
      <w:r w:rsidR="007F411B" w:rsidRPr="000E713E">
        <w:rPr>
          <w:rFonts w:ascii="Arial" w:hAnsi="Arial" w:cs="Arial"/>
        </w:rPr>
        <w:t>,</w:t>
      </w:r>
      <w:r w:rsidRPr="000E713E">
        <w:rPr>
          <w:rFonts w:ascii="Arial" w:hAnsi="Arial" w:cs="Arial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="007F411B"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="007F411B"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</w:rPr>
        <w:t xml:space="preserve"> cou</w:t>
      </w:r>
      <w:r w:rsidRPr="000E713E">
        <w:rPr>
          <w:rFonts w:ascii="Arial" w:hAnsi="Arial" w:cs="Arial"/>
          <w:spacing w:val="-1"/>
        </w:rPr>
        <w:t>r</w:t>
      </w:r>
      <w:r w:rsidR="007F411B" w:rsidRPr="000E713E">
        <w:rPr>
          <w:rFonts w:ascii="Arial" w:hAnsi="Arial" w:cs="Arial"/>
        </w:rPr>
        <w:t xml:space="preserve">se </w:t>
      </w:r>
      <w:r w:rsidRPr="000E713E">
        <w:rPr>
          <w:rFonts w:ascii="Arial" w:hAnsi="Arial" w:cs="Arial"/>
        </w:rPr>
        <w:t>of d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1"/>
        </w:rPr>
        <w:t>c</w:t>
      </w:r>
      <w:r w:rsidRPr="000E713E">
        <w:rPr>
          <w:rFonts w:ascii="Arial" w:hAnsi="Arial" w:cs="Arial"/>
        </w:rPr>
        <w:t>us</w:t>
      </w:r>
      <w:r w:rsidRPr="000E713E">
        <w:rPr>
          <w:rFonts w:ascii="Arial" w:hAnsi="Arial" w:cs="Arial"/>
          <w:spacing w:val="-1"/>
        </w:rPr>
        <w:t>si</w:t>
      </w:r>
      <w:r w:rsidRPr="000E713E">
        <w:rPr>
          <w:rFonts w:ascii="Arial" w:hAnsi="Arial" w:cs="Arial"/>
        </w:rPr>
        <w:t>ons</w:t>
      </w:r>
      <w:r w:rsidRPr="000E713E">
        <w:rPr>
          <w:rFonts w:ascii="Arial" w:hAnsi="Arial" w:cs="Arial"/>
          <w:spacing w:val="54"/>
        </w:rPr>
        <w:t xml:space="preserve">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ega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d</w:t>
      </w:r>
      <w:r w:rsidRPr="000E713E">
        <w:rPr>
          <w:rFonts w:ascii="Arial" w:hAnsi="Arial" w:cs="Arial"/>
          <w:spacing w:val="-1"/>
        </w:rPr>
        <w:t>i</w:t>
      </w:r>
      <w:r w:rsidR="007F411B" w:rsidRPr="000E713E">
        <w:rPr>
          <w:rFonts w:ascii="Arial" w:hAnsi="Arial" w:cs="Arial"/>
        </w:rPr>
        <w:t xml:space="preserve">ng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52"/>
        </w:rPr>
        <w:t xml:space="preserve">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u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pos</w:t>
      </w:r>
      <w:r w:rsidRPr="000E713E">
        <w:rPr>
          <w:rFonts w:ascii="Arial" w:hAnsi="Arial" w:cs="Arial"/>
          <w:spacing w:val="-1"/>
        </w:rPr>
        <w:t>e</w:t>
      </w:r>
      <w:r w:rsidRPr="000E713E">
        <w:rPr>
          <w:rFonts w:ascii="Arial" w:hAnsi="Arial" w:cs="Arial"/>
        </w:rPr>
        <w:t>,</w:t>
      </w:r>
      <w:r w:rsidRPr="000E713E">
        <w:rPr>
          <w:rFonts w:ascii="Arial" w:hAnsi="Arial" w:cs="Arial"/>
          <w:spacing w:val="52"/>
        </w:rPr>
        <w:t xml:space="preserve"> </w:t>
      </w:r>
      <w:r w:rsidRPr="000E713E">
        <w:rPr>
          <w:rFonts w:ascii="Arial" w:hAnsi="Arial" w:cs="Arial"/>
        </w:rPr>
        <w:t>each</w:t>
      </w:r>
      <w:r w:rsidRPr="000E713E">
        <w:rPr>
          <w:rFonts w:ascii="Arial" w:hAnsi="Arial" w:cs="Arial"/>
          <w:spacing w:val="53"/>
        </w:rPr>
        <w:t xml:space="preserve">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</w:rPr>
        <w:t>y</w:t>
      </w:r>
      <w:r w:rsidRPr="000E713E">
        <w:rPr>
          <w:rFonts w:ascii="Arial" w:hAnsi="Arial" w:cs="Arial"/>
          <w:spacing w:val="47"/>
        </w:rPr>
        <w:t xml:space="preserve"> 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ay ha</w:t>
      </w:r>
      <w:r w:rsidRPr="000E713E">
        <w:rPr>
          <w:rFonts w:ascii="Arial" w:hAnsi="Arial" w:cs="Arial"/>
          <w:spacing w:val="-3"/>
        </w:rPr>
        <w:t>v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acc</w:t>
      </w:r>
      <w:r w:rsidRPr="000E713E">
        <w:rPr>
          <w:rFonts w:ascii="Arial" w:hAnsi="Arial" w:cs="Arial"/>
          <w:spacing w:val="-1"/>
        </w:rPr>
        <w:t>e</w:t>
      </w:r>
      <w:r w:rsidRPr="000E713E">
        <w:rPr>
          <w:rFonts w:ascii="Arial" w:hAnsi="Arial" w:cs="Arial"/>
        </w:rPr>
        <w:t>ss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con</w:t>
      </w:r>
      <w:r w:rsidRPr="000E713E">
        <w:rPr>
          <w:rFonts w:ascii="Arial" w:hAnsi="Arial" w:cs="Arial"/>
          <w:spacing w:val="-1"/>
        </w:rPr>
        <w:t>fi</w:t>
      </w:r>
      <w:r w:rsidRPr="000E713E">
        <w:rPr>
          <w:rFonts w:ascii="Arial" w:hAnsi="Arial" w:cs="Arial"/>
        </w:rPr>
        <w:t>den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 xml:space="preserve">al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on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p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2"/>
        </w:rPr>
        <w:t>v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ded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 xml:space="preserve">by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her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or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it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agen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nc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ud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ng,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but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 xml:space="preserve">not </w:t>
      </w:r>
      <w:r w:rsidRPr="000E713E">
        <w:rPr>
          <w:rFonts w:ascii="Arial" w:hAnsi="Arial" w:cs="Arial"/>
          <w:spacing w:val="-1"/>
        </w:rPr>
        <w:t>li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  <w:spacing w:val="-1"/>
        </w:rPr>
        <w:t>it</w:t>
      </w:r>
      <w:r w:rsidRPr="000E713E">
        <w:rPr>
          <w:rFonts w:ascii="Arial" w:hAnsi="Arial" w:cs="Arial"/>
        </w:rPr>
        <w:t>ed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 xml:space="preserve">o, </w:t>
      </w:r>
      <w:r w:rsidRPr="000E713E">
        <w:rPr>
          <w:rFonts w:ascii="Arial" w:hAnsi="Arial" w:cs="Arial"/>
          <w:spacing w:val="-1"/>
        </w:rPr>
        <w:t>fi</w:t>
      </w:r>
      <w:r w:rsidRPr="000E713E">
        <w:rPr>
          <w:rFonts w:ascii="Arial" w:hAnsi="Arial" w:cs="Arial"/>
        </w:rPr>
        <w:t>nanc</w:t>
      </w:r>
      <w:r w:rsidRPr="000E713E">
        <w:rPr>
          <w:rFonts w:ascii="Arial" w:hAnsi="Arial" w:cs="Arial"/>
          <w:spacing w:val="-2"/>
        </w:rPr>
        <w:t>i</w:t>
      </w:r>
      <w:r w:rsidRPr="000E713E">
        <w:rPr>
          <w:rFonts w:ascii="Arial" w:hAnsi="Arial" w:cs="Arial"/>
        </w:rPr>
        <w:t>al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p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ans and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eco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 xml:space="preserve">ds, 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ke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ng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p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an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,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bus</w:t>
      </w:r>
      <w:r w:rsidRPr="000E713E">
        <w:rPr>
          <w:rFonts w:ascii="Arial" w:hAnsi="Arial" w:cs="Arial"/>
          <w:spacing w:val="-2"/>
        </w:rPr>
        <w:t>i</w:t>
      </w:r>
      <w:r w:rsidRPr="000E713E">
        <w:rPr>
          <w:rFonts w:ascii="Arial" w:hAnsi="Arial" w:cs="Arial"/>
        </w:rPr>
        <w:t>ne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s s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eg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es</w:t>
      </w:r>
      <w:r w:rsidRPr="000E713E">
        <w:rPr>
          <w:rFonts w:ascii="Arial" w:hAnsi="Arial" w:cs="Arial"/>
          <w:spacing w:val="54"/>
        </w:rPr>
        <w:t xml:space="preserve"> </w:t>
      </w:r>
      <w:r w:rsidRPr="000E713E">
        <w:rPr>
          <w:rFonts w:ascii="Arial" w:hAnsi="Arial" w:cs="Arial"/>
        </w:rPr>
        <w:t xml:space="preserve">and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onsh</w:t>
      </w:r>
      <w:r w:rsidRPr="000E713E">
        <w:rPr>
          <w:rFonts w:ascii="Arial" w:hAnsi="Arial" w:cs="Arial"/>
          <w:spacing w:val="-2"/>
        </w:rPr>
        <w:t>i</w:t>
      </w:r>
      <w:r w:rsidRPr="000E713E">
        <w:rPr>
          <w:rFonts w:ascii="Arial" w:hAnsi="Arial" w:cs="Arial"/>
        </w:rPr>
        <w:t xml:space="preserve">p  </w:t>
      </w:r>
      <w:r w:rsidRPr="000E713E">
        <w:rPr>
          <w:rFonts w:ascii="Arial" w:hAnsi="Arial" w:cs="Arial"/>
          <w:spacing w:val="-1"/>
        </w:rPr>
        <w:t>wit</w:t>
      </w:r>
      <w:r w:rsidRPr="000E713E">
        <w:rPr>
          <w:rFonts w:ascii="Arial" w:hAnsi="Arial" w:cs="Arial"/>
        </w:rPr>
        <w:t xml:space="preserve">h 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-1"/>
        </w:rPr>
        <w:t>ir</w:t>
      </w:r>
      <w:r w:rsidRPr="000E713E">
        <w:rPr>
          <w:rFonts w:ascii="Arial" w:hAnsi="Arial" w:cs="Arial"/>
        </w:rPr>
        <w:t>d</w:t>
      </w:r>
      <w:r w:rsidRPr="000E713E">
        <w:rPr>
          <w:rFonts w:ascii="Arial" w:hAnsi="Arial" w:cs="Arial"/>
          <w:spacing w:val="52"/>
        </w:rPr>
        <w:t xml:space="preserve"> </w:t>
      </w:r>
      <w:r w:rsidRPr="000E713E">
        <w:rPr>
          <w:rFonts w:ascii="Arial" w:hAnsi="Arial" w:cs="Arial"/>
        </w:rPr>
        <w:t>pa</w:t>
      </w:r>
      <w:r w:rsidRPr="000E713E">
        <w:rPr>
          <w:rFonts w:ascii="Arial" w:hAnsi="Arial" w:cs="Arial"/>
          <w:spacing w:val="-1"/>
        </w:rPr>
        <w:t>rti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,</w:t>
      </w:r>
      <w:r w:rsidRPr="000E713E">
        <w:rPr>
          <w:rFonts w:ascii="Arial" w:hAnsi="Arial" w:cs="Arial"/>
          <w:spacing w:val="52"/>
        </w:rPr>
        <w:t xml:space="preserve"> </w:t>
      </w:r>
      <w:r w:rsidRPr="000E713E">
        <w:rPr>
          <w:rFonts w:ascii="Arial" w:hAnsi="Arial" w:cs="Arial"/>
        </w:rPr>
        <w:t>c</w:t>
      </w:r>
      <w:r w:rsidRPr="000E713E">
        <w:rPr>
          <w:rFonts w:ascii="Arial" w:hAnsi="Arial" w:cs="Arial"/>
          <w:spacing w:val="-1"/>
        </w:rPr>
        <w:t>li</w:t>
      </w:r>
      <w:r w:rsidRPr="000E713E">
        <w:rPr>
          <w:rFonts w:ascii="Arial" w:hAnsi="Arial" w:cs="Arial"/>
        </w:rPr>
        <w:t xml:space="preserve">ent </w:t>
      </w:r>
      <w:r w:rsidRPr="000E713E">
        <w:rPr>
          <w:rFonts w:ascii="Arial" w:hAnsi="Arial" w:cs="Arial"/>
          <w:spacing w:val="-1"/>
        </w:rPr>
        <w:t>li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>s,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p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ent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and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p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opos</w:t>
      </w:r>
      <w:r w:rsidRPr="000E713E">
        <w:rPr>
          <w:rFonts w:ascii="Arial" w:hAnsi="Arial" w:cs="Arial"/>
          <w:spacing w:val="-1"/>
        </w:rPr>
        <w:t>e</w:t>
      </w:r>
      <w:r w:rsidRPr="000E713E">
        <w:rPr>
          <w:rFonts w:ascii="Arial" w:hAnsi="Arial" w:cs="Arial"/>
        </w:rPr>
        <w:t>d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p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oduc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 xml:space="preserve">s, </w:t>
      </w:r>
      <w:r w:rsidRPr="000E713E">
        <w:rPr>
          <w:rFonts w:ascii="Arial" w:hAnsi="Arial" w:cs="Arial"/>
          <w:spacing w:val="-1"/>
        </w:rPr>
        <w:t>tr</w:t>
      </w:r>
      <w:r w:rsidRPr="000E713E">
        <w:rPr>
          <w:rFonts w:ascii="Arial" w:hAnsi="Arial" w:cs="Arial"/>
        </w:rPr>
        <w:t>ade s</w:t>
      </w:r>
      <w:r w:rsidRPr="000E713E">
        <w:rPr>
          <w:rFonts w:ascii="Arial" w:hAnsi="Arial" w:cs="Arial"/>
          <w:spacing w:val="-1"/>
        </w:rPr>
        <w:t>e</w:t>
      </w:r>
      <w:r w:rsidRPr="000E713E">
        <w:rPr>
          <w:rFonts w:ascii="Arial" w:hAnsi="Arial" w:cs="Arial"/>
        </w:rPr>
        <w:t>c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s, bus</w:t>
      </w:r>
      <w:r w:rsidRPr="000E713E">
        <w:rPr>
          <w:rFonts w:ascii="Arial" w:hAnsi="Arial" w:cs="Arial"/>
          <w:spacing w:val="-2"/>
        </w:rPr>
        <w:t>i</w:t>
      </w:r>
      <w:r w:rsidRPr="000E713E">
        <w:rPr>
          <w:rFonts w:ascii="Arial" w:hAnsi="Arial" w:cs="Arial"/>
        </w:rPr>
        <w:t>ne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p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oce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hodo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og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 xml:space="preserve">es and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echn</w:t>
      </w:r>
      <w:r w:rsidRPr="000E713E">
        <w:rPr>
          <w:rFonts w:ascii="Arial" w:hAnsi="Arial" w:cs="Arial"/>
          <w:spacing w:val="-2"/>
        </w:rPr>
        <w:t>i</w:t>
      </w:r>
      <w:r w:rsidRPr="000E713E">
        <w:rPr>
          <w:rFonts w:ascii="Arial" w:hAnsi="Arial" w:cs="Arial"/>
        </w:rPr>
        <w:t>que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, co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pu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er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so</w:t>
      </w:r>
      <w:r w:rsidRPr="000E713E">
        <w:rPr>
          <w:rFonts w:ascii="Arial" w:hAnsi="Arial" w:cs="Arial"/>
          <w:spacing w:val="-1"/>
        </w:rPr>
        <w:t>ftw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p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og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s and de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c</w:t>
      </w:r>
      <w:r w:rsidRPr="000E713E">
        <w:rPr>
          <w:rFonts w:ascii="Arial" w:hAnsi="Arial" w:cs="Arial"/>
          <w:spacing w:val="-1"/>
        </w:rPr>
        <w:t>ri</w:t>
      </w:r>
      <w:r w:rsidRPr="000E713E">
        <w:rPr>
          <w:rFonts w:ascii="Arial" w:hAnsi="Arial" w:cs="Arial"/>
        </w:rPr>
        <w:t>p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 xml:space="preserve">ons of 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unc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ons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and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ea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>u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es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of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so</w:t>
      </w:r>
      <w:r w:rsidRPr="000E713E">
        <w:rPr>
          <w:rFonts w:ascii="Arial" w:hAnsi="Arial" w:cs="Arial"/>
          <w:spacing w:val="-1"/>
        </w:rPr>
        <w:t>ftw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e, sou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ce code, co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pu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er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ha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d</w:t>
      </w:r>
      <w:r w:rsidRPr="000E713E">
        <w:rPr>
          <w:rFonts w:ascii="Arial" w:hAnsi="Arial" w:cs="Arial"/>
          <w:spacing w:val="-1"/>
        </w:rPr>
        <w:t>w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6"/>
        </w:rPr>
        <w:t>y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s and de</w:t>
      </w:r>
      <w:r w:rsidRPr="000E713E">
        <w:rPr>
          <w:rFonts w:ascii="Arial" w:hAnsi="Arial" w:cs="Arial"/>
          <w:spacing w:val="-1"/>
        </w:rPr>
        <w:t>si</w:t>
      </w:r>
      <w:r w:rsidRPr="000E713E">
        <w:rPr>
          <w:rFonts w:ascii="Arial" w:hAnsi="Arial" w:cs="Arial"/>
        </w:rPr>
        <w:t xml:space="preserve">gns,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 xml:space="preserve">on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ega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d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ng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cu</w:t>
      </w:r>
      <w:r w:rsidRPr="000E713E">
        <w:rPr>
          <w:rFonts w:ascii="Arial" w:hAnsi="Arial" w:cs="Arial"/>
          <w:spacing w:val="-1"/>
        </w:rPr>
        <w:t>st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s and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supp</w:t>
      </w:r>
      <w:r w:rsidRPr="000E713E">
        <w:rPr>
          <w:rFonts w:ascii="Arial" w:hAnsi="Arial" w:cs="Arial"/>
          <w:spacing w:val="-2"/>
        </w:rPr>
        <w:t>l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 xml:space="preserve">s, 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  <w:spacing w:val="1"/>
        </w:rPr>
        <w:t>o</w:t>
      </w:r>
      <w:r w:rsidRPr="000E713E">
        <w:rPr>
          <w:rFonts w:ascii="Arial" w:hAnsi="Arial" w:cs="Arial"/>
        </w:rPr>
        <w:t>unde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s, 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p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5"/>
        </w:rPr>
        <w:t>y</w:t>
      </w:r>
      <w:r w:rsidRPr="000E713E">
        <w:rPr>
          <w:rFonts w:ascii="Arial" w:hAnsi="Arial" w:cs="Arial"/>
        </w:rPr>
        <w:t>ees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and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ffili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,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w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 xml:space="preserve">her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ang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b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 xml:space="preserve">or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ang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b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and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w</w:t>
      </w:r>
      <w:r w:rsidRPr="000E713E">
        <w:rPr>
          <w:rFonts w:ascii="Arial" w:hAnsi="Arial" w:cs="Arial"/>
        </w:rPr>
        <w:t>ha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3"/>
        </w:rPr>
        <w:t>v</w:t>
      </w:r>
      <w:r w:rsidRPr="000E713E">
        <w:rPr>
          <w:rFonts w:ascii="Arial" w:hAnsi="Arial" w:cs="Arial"/>
        </w:rPr>
        <w:t>er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1"/>
        </w:rPr>
        <w:t>writt</w:t>
      </w:r>
      <w:r w:rsidRPr="000E713E">
        <w:rPr>
          <w:rFonts w:ascii="Arial" w:hAnsi="Arial" w:cs="Arial"/>
        </w:rPr>
        <w:t>en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or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2"/>
        </w:rPr>
        <w:t>v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 xml:space="preserve">bal 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ed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um p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2"/>
        </w:rPr>
        <w:t>v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ded,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and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w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her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u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sh</w:t>
      </w:r>
      <w:r w:rsidRPr="000E713E">
        <w:rPr>
          <w:rFonts w:ascii="Arial" w:hAnsi="Arial" w:cs="Arial"/>
          <w:spacing w:val="-1"/>
        </w:rPr>
        <w:t>e</w:t>
      </w:r>
      <w:r w:rsidRPr="000E713E">
        <w:rPr>
          <w:rFonts w:ascii="Arial" w:hAnsi="Arial" w:cs="Arial"/>
        </w:rPr>
        <w:t>d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be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or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ft</w:t>
      </w:r>
      <w:r w:rsidRPr="000E713E">
        <w:rPr>
          <w:rFonts w:ascii="Arial" w:hAnsi="Arial" w:cs="Arial"/>
        </w:rPr>
        <w:t xml:space="preserve">er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 da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of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1"/>
        </w:rPr>
        <w:t>A</w:t>
      </w:r>
      <w:r w:rsidRPr="000E713E">
        <w:rPr>
          <w:rFonts w:ascii="Arial" w:hAnsi="Arial" w:cs="Arial"/>
        </w:rPr>
        <w:t>g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 xml:space="preserve">ent </w:t>
      </w:r>
      <w:r w:rsidRPr="000E713E">
        <w:rPr>
          <w:rFonts w:ascii="Arial" w:hAnsi="Arial" w:cs="Arial"/>
          <w:spacing w:val="-1"/>
        </w:rPr>
        <w:t>(</w:t>
      </w:r>
      <w:r w:rsidRPr="000E713E">
        <w:rPr>
          <w:rFonts w:ascii="Arial" w:hAnsi="Arial" w:cs="Arial"/>
          <w:spacing w:val="-2"/>
        </w:rPr>
        <w:t>"</w:t>
      </w:r>
      <w:r w:rsidRPr="000E713E">
        <w:rPr>
          <w:rFonts w:ascii="Arial" w:hAnsi="Arial" w:cs="Arial"/>
        </w:rPr>
        <w:t>Con</w:t>
      </w:r>
      <w:r w:rsidRPr="000E713E">
        <w:rPr>
          <w:rFonts w:ascii="Arial" w:hAnsi="Arial" w:cs="Arial"/>
          <w:spacing w:val="-1"/>
        </w:rPr>
        <w:t>fi</w:t>
      </w:r>
      <w:r w:rsidRPr="000E713E">
        <w:rPr>
          <w:rFonts w:ascii="Arial" w:hAnsi="Arial" w:cs="Arial"/>
        </w:rPr>
        <w:t>den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 xml:space="preserve">al </w:t>
      </w:r>
      <w:r w:rsidRPr="000E713E">
        <w:rPr>
          <w:rFonts w:ascii="Arial" w:hAnsi="Arial" w:cs="Arial"/>
          <w:spacing w:val="-3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on</w:t>
      </w:r>
      <w:r w:rsidRPr="000E713E">
        <w:rPr>
          <w:rFonts w:ascii="Arial" w:hAnsi="Arial" w:cs="Arial"/>
          <w:spacing w:val="-2"/>
        </w:rPr>
        <w:t>"</w:t>
      </w:r>
      <w:r w:rsidRPr="000E713E">
        <w:rPr>
          <w:rFonts w:ascii="Arial" w:hAnsi="Arial" w:cs="Arial"/>
          <w:spacing w:val="-1"/>
        </w:rPr>
        <w:t>)</w:t>
      </w:r>
      <w:r w:rsidRPr="000E713E">
        <w:rPr>
          <w:rFonts w:ascii="Arial" w:hAnsi="Arial" w:cs="Arial"/>
        </w:rPr>
        <w:t>. Each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</w:rPr>
        <w:t>y sh</w:t>
      </w:r>
      <w:r w:rsidRPr="000E713E">
        <w:rPr>
          <w:rFonts w:ascii="Arial" w:hAnsi="Arial" w:cs="Arial"/>
          <w:spacing w:val="-1"/>
        </w:rPr>
        <w:t>al</w:t>
      </w:r>
      <w:r w:rsidRPr="000E713E">
        <w:rPr>
          <w:rFonts w:ascii="Arial" w:hAnsi="Arial" w:cs="Arial"/>
        </w:rPr>
        <w:t>l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be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dee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ed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w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1"/>
        </w:rPr>
        <w:t>it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Con</w:t>
      </w:r>
      <w:r w:rsidRPr="000E713E">
        <w:rPr>
          <w:rFonts w:ascii="Arial" w:hAnsi="Arial" w:cs="Arial"/>
          <w:spacing w:val="-1"/>
        </w:rPr>
        <w:t>fi</w:t>
      </w:r>
      <w:r w:rsidRPr="000E713E">
        <w:rPr>
          <w:rFonts w:ascii="Arial" w:hAnsi="Arial" w:cs="Arial"/>
        </w:rPr>
        <w:t>d</w:t>
      </w:r>
      <w:r w:rsidRPr="000E713E">
        <w:rPr>
          <w:rFonts w:ascii="Arial" w:hAnsi="Arial" w:cs="Arial"/>
          <w:spacing w:val="2"/>
        </w:rPr>
        <w:t>e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 xml:space="preserve">al </w:t>
      </w:r>
      <w:r w:rsidRPr="000E713E">
        <w:rPr>
          <w:rFonts w:ascii="Arial" w:hAnsi="Arial" w:cs="Arial"/>
          <w:spacing w:val="-3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on.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The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2"/>
        </w:rPr>
        <w:t>"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u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pos</w:t>
      </w:r>
      <w:r w:rsidRPr="000E713E">
        <w:rPr>
          <w:rFonts w:ascii="Arial" w:hAnsi="Arial" w:cs="Arial"/>
          <w:spacing w:val="-1"/>
        </w:rPr>
        <w:t>e</w:t>
      </w:r>
      <w:r w:rsidRPr="000E713E">
        <w:rPr>
          <w:rFonts w:ascii="Arial" w:hAnsi="Arial" w:cs="Arial"/>
        </w:rPr>
        <w:t>"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of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1"/>
        </w:rPr>
        <w:t>A</w:t>
      </w:r>
      <w:r w:rsidRPr="000E713E">
        <w:rPr>
          <w:rFonts w:ascii="Arial" w:hAnsi="Arial" w:cs="Arial"/>
        </w:rPr>
        <w:t>g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ent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 xml:space="preserve">s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 exp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po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en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al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u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u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bus</w:t>
      </w:r>
      <w:r w:rsidRPr="000E713E">
        <w:rPr>
          <w:rFonts w:ascii="Arial" w:hAnsi="Arial" w:cs="Arial"/>
          <w:spacing w:val="-2"/>
        </w:rPr>
        <w:t>i</w:t>
      </w:r>
      <w:r w:rsidRPr="000E713E">
        <w:rPr>
          <w:rFonts w:ascii="Arial" w:hAnsi="Arial" w:cs="Arial"/>
        </w:rPr>
        <w:t>ne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 xml:space="preserve">s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onsh</w:t>
      </w:r>
      <w:r w:rsidRPr="000E713E">
        <w:rPr>
          <w:rFonts w:ascii="Arial" w:hAnsi="Arial" w:cs="Arial"/>
          <w:spacing w:val="-2"/>
        </w:rPr>
        <w:t>i</w:t>
      </w:r>
      <w:r w:rsidRPr="000E713E">
        <w:rPr>
          <w:rFonts w:ascii="Arial" w:hAnsi="Arial" w:cs="Arial"/>
        </w:rPr>
        <w:t>p be</w:t>
      </w:r>
      <w:r w:rsidRPr="000E713E">
        <w:rPr>
          <w:rFonts w:ascii="Arial" w:hAnsi="Arial" w:cs="Arial"/>
          <w:spacing w:val="-1"/>
        </w:rPr>
        <w:t>tw</w:t>
      </w:r>
      <w:r w:rsidRPr="000E713E">
        <w:rPr>
          <w:rFonts w:ascii="Arial" w:hAnsi="Arial" w:cs="Arial"/>
        </w:rPr>
        <w:t xml:space="preserve">een 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 xml:space="preserve">he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rti</w:t>
      </w:r>
      <w:r w:rsidRPr="000E713E">
        <w:rPr>
          <w:rFonts w:ascii="Arial" w:hAnsi="Arial" w:cs="Arial"/>
        </w:rPr>
        <w:t>es.</w:t>
      </w:r>
    </w:p>
    <w:p w14:paraId="5C96CAAC" w14:textId="77777777" w:rsidR="00831415" w:rsidRPr="000E713E" w:rsidRDefault="00831415" w:rsidP="000E713E">
      <w:pPr>
        <w:spacing w:line="260" w:lineRule="exact"/>
        <w:rPr>
          <w:rFonts w:ascii="Arial" w:hAnsi="Arial" w:cs="Arial"/>
        </w:rPr>
      </w:pPr>
    </w:p>
    <w:p w14:paraId="5C96CAAD" w14:textId="77777777" w:rsidR="00831415" w:rsidRPr="000E713E" w:rsidRDefault="0090271F" w:rsidP="000E713E">
      <w:pPr>
        <w:spacing w:line="246" w:lineRule="auto"/>
        <w:ind w:left="108" w:right="-37" w:firstLine="541"/>
        <w:rPr>
          <w:rFonts w:ascii="Arial" w:hAnsi="Arial" w:cs="Arial"/>
        </w:rPr>
      </w:pPr>
      <w:r w:rsidRPr="000E713E">
        <w:rPr>
          <w:rFonts w:ascii="Arial" w:hAnsi="Arial" w:cs="Arial"/>
          <w:spacing w:val="1"/>
        </w:rPr>
        <w:t>N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twit</w:t>
      </w:r>
      <w:r w:rsidRPr="000E713E">
        <w:rPr>
          <w:rFonts w:ascii="Arial" w:hAnsi="Arial" w:cs="Arial"/>
        </w:rPr>
        <w:t>hs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>and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ng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 xml:space="preserve">he 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ego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ng,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Con</w:t>
      </w:r>
      <w:r w:rsidRPr="000E713E">
        <w:rPr>
          <w:rFonts w:ascii="Arial" w:hAnsi="Arial" w:cs="Arial"/>
          <w:spacing w:val="-1"/>
        </w:rPr>
        <w:t>fi</w:t>
      </w:r>
      <w:r w:rsidRPr="000E713E">
        <w:rPr>
          <w:rFonts w:ascii="Arial" w:hAnsi="Arial" w:cs="Arial"/>
        </w:rPr>
        <w:t>den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 xml:space="preserve">al </w:t>
      </w:r>
      <w:r w:rsidRPr="000E713E">
        <w:rPr>
          <w:rFonts w:ascii="Arial" w:hAnsi="Arial" w:cs="Arial"/>
          <w:spacing w:val="-3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on</w:t>
      </w:r>
      <w:r w:rsidRPr="000E713E">
        <w:rPr>
          <w:rFonts w:ascii="Arial" w:hAnsi="Arial" w:cs="Arial"/>
          <w:spacing w:val="6"/>
        </w:rPr>
        <w:t xml:space="preserve"> </w:t>
      </w:r>
      <w:r w:rsidRPr="000E713E">
        <w:rPr>
          <w:rFonts w:ascii="Arial" w:hAnsi="Arial" w:cs="Arial"/>
        </w:rPr>
        <w:t>sh</w:t>
      </w:r>
      <w:r w:rsidRPr="000E713E">
        <w:rPr>
          <w:rFonts w:ascii="Arial" w:hAnsi="Arial" w:cs="Arial"/>
          <w:spacing w:val="-1"/>
        </w:rPr>
        <w:t>al</w:t>
      </w:r>
      <w:r w:rsidRPr="000E713E">
        <w:rPr>
          <w:rFonts w:ascii="Arial" w:hAnsi="Arial" w:cs="Arial"/>
        </w:rPr>
        <w:t>l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not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nc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ude</w:t>
      </w:r>
      <w:r w:rsidRPr="000E713E">
        <w:rPr>
          <w:rFonts w:ascii="Arial" w:hAnsi="Arial" w:cs="Arial"/>
          <w:spacing w:val="6"/>
        </w:rPr>
        <w:t xml:space="preserve"> </w:t>
      </w:r>
      <w:r w:rsidRPr="000E713E">
        <w:rPr>
          <w:rFonts w:ascii="Arial" w:hAnsi="Arial" w:cs="Arial"/>
        </w:rPr>
        <w:t xml:space="preserve">any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on</w:t>
      </w:r>
      <w:r w:rsidRPr="000E713E">
        <w:rPr>
          <w:rFonts w:ascii="Arial" w:hAnsi="Arial" w:cs="Arial"/>
          <w:spacing w:val="6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6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 ex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ent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ece</w:t>
      </w:r>
      <w:r w:rsidRPr="000E713E">
        <w:rPr>
          <w:rFonts w:ascii="Arial" w:hAnsi="Arial" w:cs="Arial"/>
          <w:spacing w:val="-2"/>
        </w:rPr>
        <w:t>iv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ng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</w:rPr>
        <w:t>y can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</w:rPr>
        <w:t>sho</w:t>
      </w:r>
      <w:r w:rsidRPr="000E713E">
        <w:rPr>
          <w:rFonts w:ascii="Arial" w:hAnsi="Arial" w:cs="Arial"/>
          <w:spacing w:val="-2"/>
        </w:rPr>
        <w:t>w</w:t>
      </w:r>
      <w:r w:rsidRPr="000E713E">
        <w:rPr>
          <w:rFonts w:ascii="Arial" w:hAnsi="Arial" w:cs="Arial"/>
        </w:rPr>
        <w:t xml:space="preserve">:  </w:t>
      </w:r>
      <w:r w:rsidRPr="000E713E">
        <w:rPr>
          <w:rFonts w:ascii="Arial" w:hAnsi="Arial" w:cs="Arial"/>
          <w:spacing w:val="13"/>
        </w:rPr>
        <w:t xml:space="preserve"> </w:t>
      </w:r>
      <w:r w:rsidRPr="000E713E">
        <w:rPr>
          <w:rFonts w:ascii="Arial" w:hAnsi="Arial" w:cs="Arial"/>
          <w:spacing w:val="-1"/>
        </w:rPr>
        <w:t>(i</w:t>
      </w:r>
      <w:r w:rsidRPr="000E713E">
        <w:rPr>
          <w:rFonts w:ascii="Arial" w:hAnsi="Arial" w:cs="Arial"/>
        </w:rPr>
        <w:t>)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t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or beco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es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pa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t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of</w:t>
      </w:r>
      <w:r w:rsidRPr="000E713E">
        <w:rPr>
          <w:rFonts w:ascii="Arial" w:hAnsi="Arial" w:cs="Arial"/>
          <w:spacing w:val="-1"/>
        </w:rPr>
        <w:t xml:space="preserve"> t</w:t>
      </w:r>
      <w:r w:rsidRPr="000E713E">
        <w:rPr>
          <w:rFonts w:ascii="Arial" w:hAnsi="Arial" w:cs="Arial"/>
        </w:rPr>
        <w:t>he pub</w:t>
      </w:r>
      <w:r w:rsidRPr="000E713E">
        <w:rPr>
          <w:rFonts w:ascii="Arial" w:hAnsi="Arial" w:cs="Arial"/>
          <w:spacing w:val="-1"/>
        </w:rPr>
        <w:t>li</w:t>
      </w:r>
      <w:r w:rsidRPr="000E713E">
        <w:rPr>
          <w:rFonts w:ascii="Arial" w:hAnsi="Arial" w:cs="Arial"/>
        </w:rPr>
        <w:t>c do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 xml:space="preserve">n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ough no act</w:t>
      </w:r>
      <w:r w:rsidRPr="000E713E">
        <w:rPr>
          <w:rFonts w:ascii="Arial" w:hAnsi="Arial" w:cs="Arial"/>
          <w:spacing w:val="-2"/>
        </w:rPr>
        <w:t xml:space="preserve"> </w:t>
      </w:r>
      <w:r w:rsidRPr="000E713E">
        <w:rPr>
          <w:rFonts w:ascii="Arial" w:hAnsi="Arial" w:cs="Arial"/>
        </w:rPr>
        <w:t>or o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1"/>
        </w:rPr>
        <w:t>si</w:t>
      </w:r>
      <w:r w:rsidRPr="000E713E">
        <w:rPr>
          <w:rFonts w:ascii="Arial" w:hAnsi="Arial" w:cs="Arial"/>
        </w:rPr>
        <w:t>on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on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pa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t of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ece</w:t>
      </w:r>
      <w:r w:rsidRPr="000E713E">
        <w:rPr>
          <w:rFonts w:ascii="Arial" w:hAnsi="Arial" w:cs="Arial"/>
          <w:spacing w:val="-2"/>
        </w:rPr>
        <w:t>iv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ng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  <w:spacing w:val="-5"/>
        </w:rPr>
        <w:t>y</w:t>
      </w:r>
      <w:r w:rsidRPr="000E713E">
        <w:rPr>
          <w:rFonts w:ascii="Arial" w:hAnsi="Arial" w:cs="Arial"/>
        </w:rPr>
        <w:t xml:space="preserve">; </w:t>
      </w:r>
      <w:r w:rsidRPr="000E713E">
        <w:rPr>
          <w:rFonts w:ascii="Arial" w:hAnsi="Arial" w:cs="Arial"/>
          <w:spacing w:val="-1"/>
        </w:rPr>
        <w:t>(ii</w:t>
      </w:r>
      <w:r w:rsidRPr="000E713E">
        <w:rPr>
          <w:rFonts w:ascii="Arial" w:hAnsi="Arial" w:cs="Arial"/>
        </w:rPr>
        <w:t>)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 xml:space="preserve">t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 d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1"/>
        </w:rPr>
        <w:t>cl</w:t>
      </w:r>
      <w:r w:rsidRPr="000E713E">
        <w:rPr>
          <w:rFonts w:ascii="Arial" w:hAnsi="Arial" w:cs="Arial"/>
        </w:rPr>
        <w:t>os</w:t>
      </w:r>
      <w:r w:rsidRPr="000E713E">
        <w:rPr>
          <w:rFonts w:ascii="Arial" w:hAnsi="Arial" w:cs="Arial"/>
          <w:spacing w:val="-1"/>
        </w:rPr>
        <w:t>e</w:t>
      </w:r>
      <w:r w:rsidRPr="000E713E">
        <w:rPr>
          <w:rFonts w:ascii="Arial" w:hAnsi="Arial" w:cs="Arial"/>
        </w:rPr>
        <w:t xml:space="preserve">d 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 xml:space="preserve">o 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 xml:space="preserve">he 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ece</w:t>
      </w:r>
      <w:r w:rsidRPr="000E713E">
        <w:rPr>
          <w:rFonts w:ascii="Arial" w:hAnsi="Arial" w:cs="Arial"/>
          <w:spacing w:val="-2"/>
        </w:rPr>
        <w:t>iv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 xml:space="preserve">ng 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</w:rPr>
        <w:t xml:space="preserve">y  by  a 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-1"/>
        </w:rPr>
        <w:t>ir</w:t>
      </w:r>
      <w:r w:rsidRPr="000E713E">
        <w:rPr>
          <w:rFonts w:ascii="Arial" w:hAnsi="Arial" w:cs="Arial"/>
        </w:rPr>
        <w:t xml:space="preserve">d 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pa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</w:rPr>
        <w:t>y ha</w:t>
      </w:r>
      <w:r w:rsidRPr="000E713E">
        <w:rPr>
          <w:rFonts w:ascii="Arial" w:hAnsi="Arial" w:cs="Arial"/>
          <w:spacing w:val="-3"/>
        </w:rPr>
        <w:t>v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ng</w:t>
      </w:r>
      <w:r w:rsidRPr="000E713E">
        <w:rPr>
          <w:rFonts w:ascii="Arial" w:hAnsi="Arial" w:cs="Arial"/>
          <w:spacing w:val="8"/>
        </w:rPr>
        <w:t xml:space="preserve"> </w:t>
      </w:r>
      <w:r w:rsidRPr="000E713E">
        <w:rPr>
          <w:rFonts w:ascii="Arial" w:hAnsi="Arial" w:cs="Arial"/>
        </w:rPr>
        <w:t>no</w:t>
      </w:r>
      <w:r w:rsidRPr="000E713E">
        <w:rPr>
          <w:rFonts w:ascii="Arial" w:hAnsi="Arial" w:cs="Arial"/>
          <w:spacing w:val="8"/>
        </w:rPr>
        <w:t xml:space="preserve"> </w:t>
      </w:r>
      <w:r w:rsidRPr="000E713E">
        <w:rPr>
          <w:rFonts w:ascii="Arial" w:hAnsi="Arial" w:cs="Arial"/>
        </w:rPr>
        <w:t>ob</w:t>
      </w:r>
      <w:r w:rsidRPr="000E713E">
        <w:rPr>
          <w:rFonts w:ascii="Arial" w:hAnsi="Arial" w:cs="Arial"/>
          <w:spacing w:val="-1"/>
        </w:rPr>
        <w:t>li</w:t>
      </w:r>
      <w:r w:rsidRPr="000E713E">
        <w:rPr>
          <w:rFonts w:ascii="Arial" w:hAnsi="Arial" w:cs="Arial"/>
        </w:rPr>
        <w:t>ga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on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of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con</w:t>
      </w:r>
      <w:r w:rsidRPr="000E713E">
        <w:rPr>
          <w:rFonts w:ascii="Arial" w:hAnsi="Arial" w:cs="Arial"/>
          <w:spacing w:val="-1"/>
        </w:rPr>
        <w:t>fi</w:t>
      </w:r>
      <w:r w:rsidRPr="000E713E">
        <w:rPr>
          <w:rFonts w:ascii="Arial" w:hAnsi="Arial" w:cs="Arial"/>
        </w:rPr>
        <w:t>den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lit</w:t>
      </w:r>
      <w:r w:rsidRPr="000E713E">
        <w:rPr>
          <w:rFonts w:ascii="Arial" w:hAnsi="Arial" w:cs="Arial"/>
        </w:rPr>
        <w:t xml:space="preserve">y </w:t>
      </w:r>
      <w:r w:rsidRPr="000E713E">
        <w:rPr>
          <w:rFonts w:ascii="Arial" w:hAnsi="Arial" w:cs="Arial"/>
          <w:spacing w:val="-1"/>
        </w:rPr>
        <w:t>wit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 xml:space="preserve">pect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 xml:space="preserve">o; 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1"/>
        </w:rPr>
        <w:t>(iii</w:t>
      </w:r>
      <w:r w:rsidRPr="000E713E">
        <w:rPr>
          <w:rFonts w:ascii="Arial" w:hAnsi="Arial" w:cs="Arial"/>
        </w:rPr>
        <w:t xml:space="preserve">) 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ll</w:t>
      </w:r>
      <w:r w:rsidRPr="000E713E">
        <w:rPr>
          <w:rFonts w:ascii="Arial" w:hAnsi="Arial" w:cs="Arial"/>
        </w:rPr>
        <w:t xml:space="preserve">eged 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2"/>
        </w:rPr>
        <w:t>v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  <w:spacing w:val="-2"/>
        </w:rPr>
        <w:t>v</w:t>
      </w:r>
      <w:r w:rsidRPr="000E713E">
        <w:rPr>
          <w:rFonts w:ascii="Arial" w:hAnsi="Arial" w:cs="Arial"/>
        </w:rPr>
        <w:t xml:space="preserve">e 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ri</w:t>
      </w:r>
      <w:r w:rsidRPr="000E713E">
        <w:rPr>
          <w:rFonts w:ascii="Arial" w:hAnsi="Arial" w:cs="Arial"/>
        </w:rPr>
        <w:t xml:space="preserve">al 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 xml:space="preserve">s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ndependen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y de</w:t>
      </w:r>
      <w:r w:rsidRPr="000E713E">
        <w:rPr>
          <w:rFonts w:ascii="Arial" w:hAnsi="Arial" w:cs="Arial"/>
          <w:spacing w:val="-3"/>
        </w:rPr>
        <w:t>v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oped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 xml:space="preserve">by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ece</w:t>
      </w:r>
      <w:r w:rsidRPr="000E713E">
        <w:rPr>
          <w:rFonts w:ascii="Arial" w:hAnsi="Arial" w:cs="Arial"/>
          <w:spacing w:val="-2"/>
        </w:rPr>
        <w:t>iv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ng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</w:rPr>
        <w:t xml:space="preserve">y </w:t>
      </w:r>
      <w:r w:rsidRPr="000E713E">
        <w:rPr>
          <w:rFonts w:ascii="Arial" w:hAnsi="Arial" w:cs="Arial"/>
          <w:spacing w:val="-1"/>
        </w:rPr>
        <w:t>wit</w:t>
      </w:r>
      <w:r w:rsidRPr="000E713E">
        <w:rPr>
          <w:rFonts w:ascii="Arial" w:hAnsi="Arial" w:cs="Arial"/>
        </w:rPr>
        <w:t>hout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ence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Con</w:t>
      </w:r>
      <w:r w:rsidRPr="000E713E">
        <w:rPr>
          <w:rFonts w:ascii="Arial" w:hAnsi="Arial" w:cs="Arial"/>
          <w:spacing w:val="-1"/>
        </w:rPr>
        <w:t>fi</w:t>
      </w:r>
      <w:r w:rsidRPr="000E713E">
        <w:rPr>
          <w:rFonts w:ascii="Arial" w:hAnsi="Arial" w:cs="Arial"/>
        </w:rPr>
        <w:t>den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 xml:space="preserve">al </w:t>
      </w:r>
      <w:r w:rsidRPr="000E713E">
        <w:rPr>
          <w:rFonts w:ascii="Arial" w:hAnsi="Arial" w:cs="Arial"/>
          <w:spacing w:val="-3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on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of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 d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1"/>
        </w:rPr>
        <w:t>cl</w:t>
      </w:r>
      <w:r w:rsidRPr="000E713E">
        <w:rPr>
          <w:rFonts w:ascii="Arial" w:hAnsi="Arial" w:cs="Arial"/>
        </w:rPr>
        <w:t>os</w:t>
      </w:r>
      <w:r w:rsidRPr="000E713E">
        <w:rPr>
          <w:rFonts w:ascii="Arial" w:hAnsi="Arial" w:cs="Arial"/>
          <w:spacing w:val="-2"/>
        </w:rPr>
        <w:t>i</w:t>
      </w:r>
      <w:r w:rsidRPr="000E713E">
        <w:rPr>
          <w:rFonts w:ascii="Arial" w:hAnsi="Arial" w:cs="Arial"/>
        </w:rPr>
        <w:t>ng</w:t>
      </w:r>
      <w:r w:rsidRPr="000E713E">
        <w:rPr>
          <w:rFonts w:ascii="Arial" w:hAnsi="Arial" w:cs="Arial"/>
          <w:spacing w:val="2"/>
        </w:rPr>
        <w:t xml:space="preserve"> 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  <w:spacing w:val="-5"/>
        </w:rPr>
        <w:t>y</w:t>
      </w:r>
      <w:r w:rsidRPr="000E713E">
        <w:rPr>
          <w:rFonts w:ascii="Arial" w:hAnsi="Arial" w:cs="Arial"/>
        </w:rPr>
        <w:t>;</w:t>
      </w:r>
      <w:r w:rsidRPr="000E713E">
        <w:rPr>
          <w:rFonts w:ascii="Arial" w:hAnsi="Arial" w:cs="Arial"/>
          <w:spacing w:val="-1"/>
        </w:rPr>
        <w:t xml:space="preserve"> </w:t>
      </w:r>
      <w:r w:rsidRPr="000E713E">
        <w:rPr>
          <w:rFonts w:ascii="Arial" w:hAnsi="Arial" w:cs="Arial"/>
        </w:rPr>
        <w:t>or</w:t>
      </w:r>
      <w:r w:rsidRPr="000E713E">
        <w:rPr>
          <w:rFonts w:ascii="Arial" w:hAnsi="Arial" w:cs="Arial"/>
          <w:spacing w:val="-1"/>
        </w:rPr>
        <w:t xml:space="preserve"> (i</w:t>
      </w:r>
      <w:r w:rsidRPr="000E713E">
        <w:rPr>
          <w:rFonts w:ascii="Arial" w:hAnsi="Arial" w:cs="Arial"/>
          <w:spacing w:val="-2"/>
        </w:rPr>
        <w:t>v</w:t>
      </w:r>
      <w:r w:rsidRPr="000E713E">
        <w:rPr>
          <w:rFonts w:ascii="Arial" w:hAnsi="Arial" w:cs="Arial"/>
        </w:rPr>
        <w:t>)</w:t>
      </w:r>
      <w:r w:rsidRPr="000E713E">
        <w:rPr>
          <w:rFonts w:ascii="Arial" w:hAnsi="Arial" w:cs="Arial"/>
          <w:spacing w:val="-1"/>
        </w:rPr>
        <w:t xml:space="preserve"> i</w:t>
      </w:r>
      <w:r w:rsidRPr="000E713E">
        <w:rPr>
          <w:rFonts w:ascii="Arial" w:hAnsi="Arial" w:cs="Arial"/>
        </w:rPr>
        <w:t>t</w:t>
      </w:r>
      <w:r w:rsidRPr="000E713E">
        <w:rPr>
          <w:rFonts w:ascii="Arial" w:hAnsi="Arial" w:cs="Arial"/>
          <w:spacing w:val="-1"/>
        </w:rPr>
        <w:t xml:space="preserve"> i</w:t>
      </w:r>
      <w:r w:rsidRPr="000E713E">
        <w:rPr>
          <w:rFonts w:ascii="Arial" w:hAnsi="Arial" w:cs="Arial"/>
        </w:rPr>
        <w:t xml:space="preserve">s 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pec</w:t>
      </w:r>
      <w:r w:rsidRPr="000E713E">
        <w:rPr>
          <w:rFonts w:ascii="Arial" w:hAnsi="Arial" w:cs="Arial"/>
          <w:spacing w:val="-2"/>
        </w:rPr>
        <w:t>i</w:t>
      </w:r>
      <w:r w:rsidRPr="000E713E">
        <w:rPr>
          <w:rFonts w:ascii="Arial" w:hAnsi="Arial" w:cs="Arial"/>
          <w:spacing w:val="-1"/>
        </w:rPr>
        <w:t>fi</w:t>
      </w:r>
      <w:r w:rsidRPr="000E713E">
        <w:rPr>
          <w:rFonts w:ascii="Arial" w:hAnsi="Arial" w:cs="Arial"/>
        </w:rPr>
        <w:t>ca</w:t>
      </w:r>
      <w:r w:rsidRPr="000E713E">
        <w:rPr>
          <w:rFonts w:ascii="Arial" w:hAnsi="Arial" w:cs="Arial"/>
          <w:spacing w:val="-2"/>
        </w:rPr>
        <w:t>l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y</w:t>
      </w:r>
      <w:r w:rsidRPr="000E713E">
        <w:rPr>
          <w:rFonts w:ascii="Arial" w:hAnsi="Arial" w:cs="Arial"/>
          <w:spacing w:val="-5"/>
        </w:rPr>
        <w:t xml:space="preserve">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ea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 xml:space="preserve">ed </w:t>
      </w:r>
      <w:r w:rsidRPr="000E713E">
        <w:rPr>
          <w:rFonts w:ascii="Arial" w:hAnsi="Arial" w:cs="Arial"/>
          <w:spacing w:val="-1"/>
        </w:rPr>
        <w:t>fr</w:t>
      </w:r>
      <w:r w:rsidRPr="000E713E">
        <w:rPr>
          <w:rFonts w:ascii="Arial" w:hAnsi="Arial" w:cs="Arial"/>
        </w:rPr>
        <w:t>om con</w:t>
      </w:r>
      <w:r w:rsidRPr="000E713E">
        <w:rPr>
          <w:rFonts w:ascii="Arial" w:hAnsi="Arial" w:cs="Arial"/>
          <w:spacing w:val="-1"/>
        </w:rPr>
        <w:t>fi</w:t>
      </w:r>
      <w:r w:rsidRPr="000E713E">
        <w:rPr>
          <w:rFonts w:ascii="Arial" w:hAnsi="Arial" w:cs="Arial"/>
        </w:rPr>
        <w:t>den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al</w:t>
      </w:r>
      <w:r w:rsidRPr="000E713E">
        <w:rPr>
          <w:rFonts w:ascii="Arial" w:hAnsi="Arial" w:cs="Arial"/>
          <w:spacing w:val="6"/>
        </w:rPr>
        <w:t xml:space="preserve"> </w:t>
      </w:r>
      <w:r w:rsidRPr="000E713E">
        <w:rPr>
          <w:rFonts w:ascii="Arial" w:hAnsi="Arial" w:cs="Arial"/>
          <w:spacing w:val="-1"/>
        </w:rPr>
        <w:t>tr</w:t>
      </w:r>
      <w:r w:rsidRPr="000E713E">
        <w:rPr>
          <w:rFonts w:ascii="Arial" w:hAnsi="Arial" w:cs="Arial"/>
        </w:rPr>
        <w:t>ea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ent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 xml:space="preserve">by </w:t>
      </w:r>
      <w:r w:rsidRPr="000E713E">
        <w:rPr>
          <w:rFonts w:ascii="Arial" w:hAnsi="Arial" w:cs="Arial"/>
          <w:spacing w:val="-1"/>
        </w:rPr>
        <w:t>writt</w:t>
      </w:r>
      <w:r w:rsidRPr="000E713E">
        <w:rPr>
          <w:rFonts w:ascii="Arial" w:hAnsi="Arial" w:cs="Arial"/>
        </w:rPr>
        <w:t>en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con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ent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of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 d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1"/>
        </w:rPr>
        <w:t>cl</w:t>
      </w:r>
      <w:r w:rsidRPr="000E713E">
        <w:rPr>
          <w:rFonts w:ascii="Arial" w:hAnsi="Arial" w:cs="Arial"/>
        </w:rPr>
        <w:t>os</w:t>
      </w:r>
      <w:r w:rsidRPr="000E713E">
        <w:rPr>
          <w:rFonts w:ascii="Arial" w:hAnsi="Arial" w:cs="Arial"/>
          <w:spacing w:val="-2"/>
        </w:rPr>
        <w:t>i</w:t>
      </w:r>
      <w:r w:rsidRPr="000E713E">
        <w:rPr>
          <w:rFonts w:ascii="Arial" w:hAnsi="Arial" w:cs="Arial"/>
        </w:rPr>
        <w:t xml:space="preserve">ng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  <w:spacing w:val="-5"/>
        </w:rPr>
        <w:t>y</w:t>
      </w:r>
      <w:r w:rsidRPr="000E713E">
        <w:rPr>
          <w:rFonts w:ascii="Arial" w:hAnsi="Arial" w:cs="Arial"/>
        </w:rPr>
        <w:t>.</w:t>
      </w:r>
    </w:p>
    <w:p w14:paraId="5C96CAAE" w14:textId="77777777" w:rsidR="00831415" w:rsidRPr="000E713E" w:rsidRDefault="00831415" w:rsidP="000E713E">
      <w:pPr>
        <w:spacing w:line="260" w:lineRule="exact"/>
        <w:rPr>
          <w:rFonts w:ascii="Arial" w:hAnsi="Arial" w:cs="Arial"/>
        </w:rPr>
      </w:pPr>
    </w:p>
    <w:p w14:paraId="5C96CAAF" w14:textId="77777777" w:rsidR="00831415" w:rsidRPr="000E713E" w:rsidRDefault="0090271F" w:rsidP="000E713E">
      <w:pPr>
        <w:ind w:left="648"/>
        <w:rPr>
          <w:rFonts w:ascii="Arial" w:hAnsi="Arial" w:cs="Arial"/>
        </w:rPr>
      </w:pPr>
      <w:r w:rsidRPr="000E713E">
        <w:rPr>
          <w:rFonts w:ascii="Arial" w:hAnsi="Arial" w:cs="Arial"/>
        </w:rPr>
        <w:t>2.</w:t>
      </w:r>
      <w:r w:rsidRPr="000E713E">
        <w:rPr>
          <w:rFonts w:ascii="Arial" w:hAnsi="Arial" w:cs="Arial"/>
          <w:spacing w:val="-40"/>
        </w:rPr>
        <w:t xml:space="preserve"> </w:t>
      </w:r>
      <w:r w:rsidRPr="000E713E">
        <w:rPr>
          <w:rFonts w:ascii="Arial" w:hAnsi="Arial" w:cs="Arial"/>
          <w:spacing w:val="1"/>
          <w:u w:val="single" w:color="000000"/>
        </w:rPr>
        <w:t>C</w:t>
      </w:r>
      <w:r w:rsidRPr="000E713E">
        <w:rPr>
          <w:rFonts w:ascii="Arial" w:hAnsi="Arial" w:cs="Arial"/>
          <w:u w:val="single" w:color="000000"/>
        </w:rPr>
        <w:t>on</w:t>
      </w:r>
      <w:r w:rsidRPr="000E713E">
        <w:rPr>
          <w:rFonts w:ascii="Arial" w:hAnsi="Arial" w:cs="Arial"/>
          <w:spacing w:val="-1"/>
          <w:u w:val="single" w:color="000000"/>
        </w:rPr>
        <w:t>fi</w:t>
      </w:r>
      <w:r w:rsidRPr="000E713E">
        <w:rPr>
          <w:rFonts w:ascii="Arial" w:hAnsi="Arial" w:cs="Arial"/>
          <w:u w:val="single" w:color="000000"/>
        </w:rPr>
        <w:t>den</w:t>
      </w:r>
      <w:r w:rsidRPr="000E713E">
        <w:rPr>
          <w:rFonts w:ascii="Arial" w:hAnsi="Arial" w:cs="Arial"/>
          <w:spacing w:val="-1"/>
          <w:u w:val="single" w:color="000000"/>
        </w:rPr>
        <w:t>ti</w:t>
      </w:r>
      <w:r w:rsidRPr="000E713E">
        <w:rPr>
          <w:rFonts w:ascii="Arial" w:hAnsi="Arial" w:cs="Arial"/>
          <w:u w:val="single" w:color="000000"/>
        </w:rPr>
        <w:t>a</w:t>
      </w:r>
      <w:r w:rsidRPr="000E713E">
        <w:rPr>
          <w:rFonts w:ascii="Arial" w:hAnsi="Arial" w:cs="Arial"/>
          <w:spacing w:val="-1"/>
          <w:u w:val="single" w:color="000000"/>
        </w:rPr>
        <w:t>lit</w:t>
      </w:r>
      <w:r w:rsidRPr="000E713E">
        <w:rPr>
          <w:rFonts w:ascii="Arial" w:hAnsi="Arial" w:cs="Arial"/>
          <w:spacing w:val="-5"/>
          <w:u w:val="single" w:color="000000"/>
        </w:rPr>
        <w:t>y</w:t>
      </w:r>
      <w:r w:rsidRPr="000E713E">
        <w:rPr>
          <w:rFonts w:ascii="Arial" w:hAnsi="Arial" w:cs="Arial"/>
        </w:rPr>
        <w:t>.</w:t>
      </w:r>
    </w:p>
    <w:p w14:paraId="5C96CAB0" w14:textId="77777777" w:rsidR="00831415" w:rsidRPr="000E713E" w:rsidRDefault="00831415" w:rsidP="000E713E">
      <w:pPr>
        <w:spacing w:before="7" w:line="260" w:lineRule="exact"/>
        <w:rPr>
          <w:rFonts w:ascii="Arial" w:hAnsi="Arial" w:cs="Arial"/>
        </w:rPr>
      </w:pPr>
    </w:p>
    <w:p w14:paraId="5C96CAB1" w14:textId="77777777" w:rsidR="00831415" w:rsidRPr="000E713E" w:rsidRDefault="0090271F" w:rsidP="000E713E">
      <w:pPr>
        <w:spacing w:line="246" w:lineRule="auto"/>
        <w:ind w:left="108" w:right="-34" w:firstLine="541"/>
        <w:rPr>
          <w:rFonts w:ascii="Arial" w:hAnsi="Arial" w:cs="Arial"/>
        </w:rPr>
      </w:pPr>
      <w:r w:rsidRPr="000E713E">
        <w:rPr>
          <w:rFonts w:ascii="Arial" w:hAnsi="Arial" w:cs="Arial"/>
        </w:rPr>
        <w:t xml:space="preserve">a.  </w:t>
      </w:r>
      <w:r w:rsidRPr="000E713E">
        <w:rPr>
          <w:rFonts w:ascii="Arial" w:hAnsi="Arial" w:cs="Arial"/>
          <w:spacing w:val="16"/>
        </w:rPr>
        <w:t xml:space="preserve"> </w:t>
      </w:r>
      <w:r w:rsidRPr="000E713E">
        <w:rPr>
          <w:rFonts w:ascii="Arial" w:hAnsi="Arial" w:cs="Arial"/>
        </w:rPr>
        <w:t>Each</w:t>
      </w:r>
      <w:r w:rsidRPr="000E713E">
        <w:rPr>
          <w:rFonts w:ascii="Arial" w:hAnsi="Arial" w:cs="Arial"/>
          <w:spacing w:val="8"/>
        </w:rPr>
        <w:t xml:space="preserve">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</w:rPr>
        <w:t>y sh</w:t>
      </w:r>
      <w:r w:rsidRPr="000E713E">
        <w:rPr>
          <w:rFonts w:ascii="Arial" w:hAnsi="Arial" w:cs="Arial"/>
          <w:spacing w:val="-1"/>
        </w:rPr>
        <w:t>al</w:t>
      </w:r>
      <w:r w:rsidRPr="000E713E">
        <w:rPr>
          <w:rFonts w:ascii="Arial" w:hAnsi="Arial" w:cs="Arial"/>
        </w:rPr>
        <w:t>l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at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l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es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and keep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con</w:t>
      </w:r>
      <w:r w:rsidRPr="000E713E">
        <w:rPr>
          <w:rFonts w:ascii="Arial" w:hAnsi="Arial" w:cs="Arial"/>
          <w:spacing w:val="-1"/>
        </w:rPr>
        <w:t>fi</w:t>
      </w:r>
      <w:r w:rsidRPr="000E713E">
        <w:rPr>
          <w:rFonts w:ascii="Arial" w:hAnsi="Arial" w:cs="Arial"/>
        </w:rPr>
        <w:t>den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lit</w:t>
      </w:r>
      <w:r w:rsidRPr="000E713E">
        <w:rPr>
          <w:rFonts w:ascii="Arial" w:hAnsi="Arial" w:cs="Arial"/>
        </w:rPr>
        <w:t>y of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her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  <w:spacing w:val="-5"/>
        </w:rPr>
        <w:t>y'</w:t>
      </w:r>
      <w:r w:rsidRPr="000E713E">
        <w:rPr>
          <w:rFonts w:ascii="Arial" w:hAnsi="Arial" w:cs="Arial"/>
        </w:rPr>
        <w:t>s Con</w:t>
      </w:r>
      <w:r w:rsidRPr="000E713E">
        <w:rPr>
          <w:rFonts w:ascii="Arial" w:hAnsi="Arial" w:cs="Arial"/>
          <w:spacing w:val="-1"/>
        </w:rPr>
        <w:t>fi</w:t>
      </w:r>
      <w:r w:rsidRPr="000E713E">
        <w:rPr>
          <w:rFonts w:ascii="Arial" w:hAnsi="Arial" w:cs="Arial"/>
        </w:rPr>
        <w:t>den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al</w:t>
      </w:r>
      <w:r w:rsidRPr="000E713E">
        <w:rPr>
          <w:rFonts w:ascii="Arial" w:hAnsi="Arial" w:cs="Arial"/>
          <w:spacing w:val="26"/>
        </w:rPr>
        <w:t xml:space="preserve"> </w:t>
      </w:r>
      <w:r w:rsidRPr="000E713E">
        <w:rPr>
          <w:rFonts w:ascii="Arial" w:hAnsi="Arial" w:cs="Arial"/>
          <w:spacing w:val="-3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on</w:t>
      </w:r>
      <w:r w:rsidRPr="000E713E">
        <w:rPr>
          <w:rFonts w:ascii="Arial" w:hAnsi="Arial" w:cs="Arial"/>
          <w:spacing w:val="27"/>
        </w:rPr>
        <w:t xml:space="preserve"> </w:t>
      </w:r>
      <w:r w:rsidRPr="000E713E">
        <w:rPr>
          <w:rFonts w:ascii="Arial" w:hAnsi="Arial" w:cs="Arial"/>
        </w:rPr>
        <w:t>and</w:t>
      </w:r>
      <w:r w:rsidRPr="000E713E">
        <w:rPr>
          <w:rFonts w:ascii="Arial" w:hAnsi="Arial" w:cs="Arial"/>
          <w:spacing w:val="25"/>
        </w:rPr>
        <w:t xml:space="preserve"> </w:t>
      </w:r>
      <w:r w:rsidRPr="000E713E">
        <w:rPr>
          <w:rFonts w:ascii="Arial" w:hAnsi="Arial" w:cs="Arial"/>
        </w:rPr>
        <w:t>sh</w:t>
      </w:r>
      <w:r w:rsidRPr="000E713E">
        <w:rPr>
          <w:rFonts w:ascii="Arial" w:hAnsi="Arial" w:cs="Arial"/>
          <w:spacing w:val="-1"/>
        </w:rPr>
        <w:t>al</w:t>
      </w:r>
      <w:r w:rsidRPr="000E713E">
        <w:rPr>
          <w:rFonts w:ascii="Arial" w:hAnsi="Arial" w:cs="Arial"/>
        </w:rPr>
        <w:t>l</w:t>
      </w:r>
      <w:r w:rsidRPr="000E713E">
        <w:rPr>
          <w:rFonts w:ascii="Arial" w:hAnsi="Arial" w:cs="Arial"/>
          <w:spacing w:val="24"/>
        </w:rPr>
        <w:t xml:space="preserve"> </w:t>
      </w:r>
      <w:r w:rsidRPr="000E713E">
        <w:rPr>
          <w:rFonts w:ascii="Arial" w:hAnsi="Arial" w:cs="Arial"/>
        </w:rPr>
        <w:t>not</w:t>
      </w:r>
      <w:r w:rsidRPr="000E713E">
        <w:rPr>
          <w:rFonts w:ascii="Arial" w:hAnsi="Arial" w:cs="Arial"/>
          <w:spacing w:val="24"/>
        </w:rPr>
        <w:t xml:space="preserve"> </w:t>
      </w:r>
      <w:r w:rsidRPr="000E713E">
        <w:rPr>
          <w:rFonts w:ascii="Arial" w:hAnsi="Arial" w:cs="Arial"/>
        </w:rPr>
        <w:t>cop</w:t>
      </w:r>
      <w:r w:rsidRPr="000E713E">
        <w:rPr>
          <w:rFonts w:ascii="Arial" w:hAnsi="Arial" w:cs="Arial"/>
          <w:spacing w:val="-5"/>
        </w:rPr>
        <w:t>y</w:t>
      </w:r>
      <w:r w:rsidRPr="000E713E">
        <w:rPr>
          <w:rFonts w:ascii="Arial" w:hAnsi="Arial" w:cs="Arial"/>
        </w:rPr>
        <w:t>,</w:t>
      </w:r>
      <w:r w:rsidRPr="000E713E">
        <w:rPr>
          <w:rFonts w:ascii="Arial" w:hAnsi="Arial" w:cs="Arial"/>
          <w:spacing w:val="25"/>
        </w:rPr>
        <w:t xml:space="preserve"> </w:t>
      </w:r>
      <w:r w:rsidRPr="000E713E">
        <w:rPr>
          <w:rFonts w:ascii="Arial" w:hAnsi="Arial" w:cs="Arial"/>
        </w:rPr>
        <w:t>pub</w:t>
      </w:r>
      <w:r w:rsidRPr="000E713E">
        <w:rPr>
          <w:rFonts w:ascii="Arial" w:hAnsi="Arial" w:cs="Arial"/>
          <w:spacing w:val="-1"/>
        </w:rPr>
        <w:t>li</w:t>
      </w:r>
      <w:r w:rsidRPr="000E713E">
        <w:rPr>
          <w:rFonts w:ascii="Arial" w:hAnsi="Arial" w:cs="Arial"/>
        </w:rPr>
        <w:t>sh or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</w:rPr>
        <w:t>d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1"/>
        </w:rPr>
        <w:t>cl</w:t>
      </w:r>
      <w:r w:rsidRPr="000E713E">
        <w:rPr>
          <w:rFonts w:ascii="Arial" w:hAnsi="Arial" w:cs="Arial"/>
        </w:rPr>
        <w:t>ose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</w:rPr>
        <w:t>any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Con</w:t>
      </w:r>
      <w:r w:rsidRPr="000E713E">
        <w:rPr>
          <w:rFonts w:ascii="Arial" w:hAnsi="Arial" w:cs="Arial"/>
          <w:spacing w:val="-1"/>
        </w:rPr>
        <w:t>fi</w:t>
      </w:r>
      <w:r w:rsidRPr="000E713E">
        <w:rPr>
          <w:rFonts w:ascii="Arial" w:hAnsi="Arial" w:cs="Arial"/>
        </w:rPr>
        <w:t>den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al</w:t>
      </w:r>
      <w:r w:rsidRPr="000E713E">
        <w:rPr>
          <w:rFonts w:ascii="Arial" w:hAnsi="Arial" w:cs="Arial"/>
          <w:spacing w:val="6"/>
        </w:rPr>
        <w:t xml:space="preserve"> </w:t>
      </w:r>
      <w:r w:rsidRPr="000E713E">
        <w:rPr>
          <w:rFonts w:ascii="Arial" w:hAnsi="Arial" w:cs="Arial"/>
          <w:spacing w:val="-3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on</w:t>
      </w:r>
      <w:r w:rsidRPr="000E713E">
        <w:rPr>
          <w:rFonts w:ascii="Arial" w:hAnsi="Arial" w:cs="Arial"/>
          <w:spacing w:val="8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8"/>
        </w:rPr>
        <w:t xml:space="preserve"> </w:t>
      </w:r>
      <w:r w:rsidRPr="000E713E">
        <w:rPr>
          <w:rFonts w:ascii="Arial" w:hAnsi="Arial" w:cs="Arial"/>
        </w:rPr>
        <w:t xml:space="preserve">any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-1"/>
        </w:rPr>
        <w:t>ir</w:t>
      </w:r>
      <w:r w:rsidRPr="000E713E">
        <w:rPr>
          <w:rFonts w:ascii="Arial" w:hAnsi="Arial" w:cs="Arial"/>
        </w:rPr>
        <w:t>d pa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  <w:spacing w:val="-5"/>
        </w:rPr>
        <w:t>y</w:t>
      </w:r>
      <w:r w:rsidRPr="000E713E">
        <w:rPr>
          <w:rFonts w:ascii="Arial" w:hAnsi="Arial" w:cs="Arial"/>
        </w:rPr>
        <w:t>,  or</w:t>
      </w:r>
      <w:r w:rsidRPr="000E713E">
        <w:rPr>
          <w:rFonts w:ascii="Arial" w:hAnsi="Arial" w:cs="Arial"/>
          <w:spacing w:val="54"/>
        </w:rPr>
        <w:t xml:space="preserve"> </w:t>
      </w:r>
      <w:r w:rsidRPr="000E713E">
        <w:rPr>
          <w:rFonts w:ascii="Arial" w:hAnsi="Arial" w:cs="Arial"/>
        </w:rPr>
        <w:t>use</w:t>
      </w:r>
      <w:r w:rsidRPr="000E713E">
        <w:rPr>
          <w:rFonts w:ascii="Arial" w:hAnsi="Arial" w:cs="Arial"/>
          <w:spacing w:val="54"/>
        </w:rPr>
        <w:t xml:space="preserve"> 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or</w:t>
      </w:r>
      <w:r w:rsidRPr="000E713E">
        <w:rPr>
          <w:rFonts w:ascii="Arial" w:hAnsi="Arial" w:cs="Arial"/>
          <w:spacing w:val="54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52"/>
        </w:rPr>
        <w:t xml:space="preserve"> </w:t>
      </w:r>
      <w:r w:rsidRPr="000E713E">
        <w:rPr>
          <w:rFonts w:ascii="Arial" w:hAnsi="Arial" w:cs="Arial"/>
        </w:rPr>
        <w:t>bene</w:t>
      </w:r>
      <w:r w:rsidRPr="000E713E">
        <w:rPr>
          <w:rFonts w:ascii="Arial" w:hAnsi="Arial" w:cs="Arial"/>
          <w:spacing w:val="-1"/>
        </w:rPr>
        <w:t>fi</w:t>
      </w:r>
      <w:r w:rsidRPr="000E713E">
        <w:rPr>
          <w:rFonts w:ascii="Arial" w:hAnsi="Arial" w:cs="Arial"/>
        </w:rPr>
        <w:t>t</w:t>
      </w:r>
      <w:r w:rsidRPr="000E713E">
        <w:rPr>
          <w:rFonts w:ascii="Arial" w:hAnsi="Arial" w:cs="Arial"/>
          <w:spacing w:val="51"/>
        </w:rPr>
        <w:t xml:space="preserve"> </w:t>
      </w:r>
      <w:r w:rsidRPr="000E713E">
        <w:rPr>
          <w:rFonts w:ascii="Arial" w:hAnsi="Arial" w:cs="Arial"/>
        </w:rPr>
        <w:t>of</w:t>
      </w:r>
      <w:r w:rsidRPr="000E713E">
        <w:rPr>
          <w:rFonts w:ascii="Arial" w:hAnsi="Arial" w:cs="Arial"/>
          <w:spacing w:val="52"/>
        </w:rPr>
        <w:t xml:space="preserve"> </w:t>
      </w:r>
      <w:r w:rsidRPr="000E713E">
        <w:rPr>
          <w:rFonts w:ascii="Arial" w:hAnsi="Arial" w:cs="Arial"/>
          <w:spacing w:val="-1"/>
        </w:rPr>
        <w:t>it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1"/>
        </w:rPr>
        <w:t>el</w:t>
      </w:r>
      <w:r w:rsidRPr="000E713E">
        <w:rPr>
          <w:rFonts w:ascii="Arial" w:hAnsi="Arial" w:cs="Arial"/>
        </w:rPr>
        <w:t>f</w:t>
      </w:r>
      <w:r w:rsidRPr="000E713E">
        <w:rPr>
          <w:rFonts w:ascii="Arial" w:hAnsi="Arial" w:cs="Arial"/>
          <w:spacing w:val="53"/>
        </w:rPr>
        <w:t xml:space="preserve"> </w:t>
      </w:r>
      <w:r w:rsidRPr="000E713E">
        <w:rPr>
          <w:rFonts w:ascii="Arial" w:hAnsi="Arial" w:cs="Arial"/>
        </w:rPr>
        <w:t>or</w:t>
      </w:r>
      <w:r w:rsidRPr="000E713E">
        <w:rPr>
          <w:rFonts w:ascii="Arial" w:hAnsi="Arial" w:cs="Arial"/>
          <w:spacing w:val="52"/>
        </w:rPr>
        <w:t xml:space="preserve"> </w:t>
      </w:r>
      <w:r w:rsidRPr="000E713E">
        <w:rPr>
          <w:rFonts w:ascii="Arial" w:hAnsi="Arial" w:cs="Arial"/>
        </w:rPr>
        <w:t>any</w:t>
      </w:r>
      <w:r w:rsidRPr="000E713E">
        <w:rPr>
          <w:rFonts w:ascii="Arial" w:hAnsi="Arial" w:cs="Arial"/>
          <w:spacing w:val="47"/>
        </w:rPr>
        <w:t xml:space="preserve"> 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her</w:t>
      </w:r>
    </w:p>
    <w:p w14:paraId="5C96CAB2" w14:textId="77777777" w:rsidR="00831415" w:rsidRPr="000E713E" w:rsidRDefault="0090271F" w:rsidP="000E713E">
      <w:pPr>
        <w:spacing w:before="67" w:line="246" w:lineRule="auto"/>
        <w:ind w:right="83"/>
        <w:rPr>
          <w:rFonts w:ascii="Arial" w:hAnsi="Arial" w:cs="Arial"/>
        </w:rPr>
      </w:pPr>
      <w:r w:rsidRPr="000E713E">
        <w:rPr>
          <w:rFonts w:ascii="Arial" w:hAnsi="Arial" w:cs="Arial"/>
        </w:rPr>
        <w:br w:type="column"/>
      </w:r>
      <w:r w:rsidRPr="000E713E">
        <w:rPr>
          <w:rFonts w:ascii="Arial" w:hAnsi="Arial" w:cs="Arial"/>
        </w:rPr>
        <w:t>pe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son,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1"/>
        </w:rPr>
        <w:t>fir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,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so</w:t>
      </w:r>
      <w:r w:rsidRPr="000E713E">
        <w:rPr>
          <w:rFonts w:ascii="Arial" w:hAnsi="Arial" w:cs="Arial"/>
          <w:spacing w:val="-1"/>
        </w:rPr>
        <w:t>ci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on,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co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pany or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her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en</w:t>
      </w:r>
      <w:r w:rsidRPr="000E713E">
        <w:rPr>
          <w:rFonts w:ascii="Arial" w:hAnsi="Arial" w:cs="Arial"/>
          <w:spacing w:val="-1"/>
        </w:rPr>
        <w:t>tit</w:t>
      </w:r>
      <w:r w:rsidRPr="000E713E">
        <w:rPr>
          <w:rFonts w:ascii="Arial" w:hAnsi="Arial" w:cs="Arial"/>
        </w:rPr>
        <w:t xml:space="preserve">y </w:t>
      </w:r>
      <w:r w:rsidRPr="000E713E">
        <w:rPr>
          <w:rFonts w:ascii="Arial" w:hAnsi="Arial" w:cs="Arial"/>
          <w:spacing w:val="-1"/>
        </w:rPr>
        <w:t>wit</w:t>
      </w:r>
      <w:r w:rsidRPr="000E713E">
        <w:rPr>
          <w:rFonts w:ascii="Arial" w:hAnsi="Arial" w:cs="Arial"/>
        </w:rPr>
        <w:t>hout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p</w:t>
      </w:r>
      <w:r w:rsidRPr="000E713E">
        <w:rPr>
          <w:rFonts w:ascii="Arial" w:hAnsi="Arial" w:cs="Arial"/>
          <w:spacing w:val="-1"/>
        </w:rPr>
        <w:t>ri</w:t>
      </w:r>
      <w:r w:rsidRPr="000E713E">
        <w:rPr>
          <w:rFonts w:ascii="Arial" w:hAnsi="Arial" w:cs="Arial"/>
        </w:rPr>
        <w:t>or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1"/>
        </w:rPr>
        <w:t>writt</w:t>
      </w:r>
      <w:r w:rsidRPr="000E713E">
        <w:rPr>
          <w:rFonts w:ascii="Arial" w:hAnsi="Arial" w:cs="Arial"/>
        </w:rPr>
        <w:t>en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con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ent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of</w:t>
      </w:r>
      <w:r w:rsidRPr="000E713E">
        <w:rPr>
          <w:rFonts w:ascii="Arial" w:hAnsi="Arial" w:cs="Arial"/>
          <w:spacing w:val="-1"/>
        </w:rPr>
        <w:t xml:space="preserve"> t</w:t>
      </w:r>
      <w:r w:rsidRPr="000E713E">
        <w:rPr>
          <w:rFonts w:ascii="Arial" w:hAnsi="Arial" w:cs="Arial"/>
        </w:rPr>
        <w:t>he o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her</w:t>
      </w:r>
      <w:r w:rsidRPr="000E713E">
        <w:rPr>
          <w:rFonts w:ascii="Arial" w:hAnsi="Arial" w:cs="Arial"/>
          <w:spacing w:val="-1"/>
        </w:rPr>
        <w:t xml:space="preserve">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  <w:spacing w:val="-5"/>
        </w:rPr>
        <w:t>y</w:t>
      </w:r>
      <w:r w:rsidRPr="000E713E">
        <w:rPr>
          <w:rFonts w:ascii="Arial" w:hAnsi="Arial" w:cs="Arial"/>
        </w:rPr>
        <w:t>, or au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ho</w:t>
      </w:r>
      <w:r w:rsidRPr="000E713E">
        <w:rPr>
          <w:rFonts w:ascii="Arial" w:hAnsi="Arial" w:cs="Arial"/>
          <w:spacing w:val="-1"/>
        </w:rPr>
        <w:t>ri</w:t>
      </w:r>
      <w:r w:rsidRPr="000E713E">
        <w:rPr>
          <w:rFonts w:ascii="Arial" w:hAnsi="Arial" w:cs="Arial"/>
        </w:rPr>
        <w:t>ze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1"/>
        </w:rPr>
        <w:t>it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pec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  <w:spacing w:val="-2"/>
        </w:rPr>
        <w:t>v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ffi</w:t>
      </w:r>
      <w:r w:rsidRPr="000E713E">
        <w:rPr>
          <w:rFonts w:ascii="Arial" w:hAnsi="Arial" w:cs="Arial"/>
        </w:rPr>
        <w:t>ce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s, d</w:t>
      </w:r>
      <w:r w:rsidRPr="000E713E">
        <w:rPr>
          <w:rFonts w:ascii="Arial" w:hAnsi="Arial" w:cs="Arial"/>
          <w:spacing w:val="-1"/>
        </w:rPr>
        <w:t>ir</w:t>
      </w:r>
      <w:r w:rsidRPr="000E713E">
        <w:rPr>
          <w:rFonts w:ascii="Arial" w:hAnsi="Arial" w:cs="Arial"/>
        </w:rPr>
        <w:t>ec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s, 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p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5"/>
        </w:rPr>
        <w:t>y</w:t>
      </w:r>
      <w:r w:rsidRPr="000E713E">
        <w:rPr>
          <w:rFonts w:ascii="Arial" w:hAnsi="Arial" w:cs="Arial"/>
        </w:rPr>
        <w:t>ee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, agen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or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sub</w:t>
      </w:r>
      <w:r w:rsidRPr="000E713E">
        <w:rPr>
          <w:rFonts w:ascii="Arial" w:hAnsi="Arial" w:cs="Arial"/>
          <w:spacing w:val="-1"/>
        </w:rPr>
        <w:t>c</w:t>
      </w:r>
      <w:r w:rsidRPr="000E713E">
        <w:rPr>
          <w:rFonts w:ascii="Arial" w:hAnsi="Arial" w:cs="Arial"/>
        </w:rPr>
        <w:t>on</w:t>
      </w:r>
      <w:r w:rsidRPr="000E713E">
        <w:rPr>
          <w:rFonts w:ascii="Arial" w:hAnsi="Arial" w:cs="Arial"/>
          <w:spacing w:val="-1"/>
        </w:rPr>
        <w:t>tr</w:t>
      </w:r>
      <w:r w:rsidRPr="000E713E">
        <w:rPr>
          <w:rFonts w:ascii="Arial" w:hAnsi="Arial" w:cs="Arial"/>
        </w:rPr>
        <w:t>ac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cop</w:t>
      </w:r>
      <w:r w:rsidRPr="000E713E">
        <w:rPr>
          <w:rFonts w:ascii="Arial" w:hAnsi="Arial" w:cs="Arial"/>
          <w:spacing w:val="-5"/>
        </w:rPr>
        <w:t>y</w:t>
      </w:r>
      <w:r w:rsidRPr="000E713E">
        <w:rPr>
          <w:rFonts w:ascii="Arial" w:hAnsi="Arial" w:cs="Arial"/>
        </w:rPr>
        <w:t>, pub</w:t>
      </w:r>
      <w:r w:rsidRPr="000E713E">
        <w:rPr>
          <w:rFonts w:ascii="Arial" w:hAnsi="Arial" w:cs="Arial"/>
          <w:spacing w:val="-1"/>
        </w:rPr>
        <w:t>li</w:t>
      </w:r>
      <w:r w:rsidRPr="000E713E">
        <w:rPr>
          <w:rFonts w:ascii="Arial" w:hAnsi="Arial" w:cs="Arial"/>
        </w:rPr>
        <w:t>sh or d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1"/>
        </w:rPr>
        <w:t>cl</w:t>
      </w:r>
      <w:r w:rsidRPr="000E713E">
        <w:rPr>
          <w:rFonts w:ascii="Arial" w:hAnsi="Arial" w:cs="Arial"/>
        </w:rPr>
        <w:t xml:space="preserve">ose any 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Con</w:t>
      </w:r>
      <w:r w:rsidRPr="000E713E">
        <w:rPr>
          <w:rFonts w:ascii="Arial" w:hAnsi="Arial" w:cs="Arial"/>
          <w:spacing w:val="-1"/>
        </w:rPr>
        <w:t>fi</w:t>
      </w:r>
      <w:r w:rsidRPr="000E713E">
        <w:rPr>
          <w:rFonts w:ascii="Arial" w:hAnsi="Arial" w:cs="Arial"/>
        </w:rPr>
        <w:t>den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 xml:space="preserve">al </w:t>
      </w:r>
      <w:r w:rsidRPr="000E713E">
        <w:rPr>
          <w:rFonts w:ascii="Arial" w:hAnsi="Arial" w:cs="Arial"/>
          <w:spacing w:val="6"/>
        </w:rPr>
        <w:t xml:space="preserve"> </w:t>
      </w:r>
      <w:r w:rsidRPr="000E713E">
        <w:rPr>
          <w:rFonts w:ascii="Arial" w:hAnsi="Arial" w:cs="Arial"/>
          <w:spacing w:val="-3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  <w:spacing w:val="1"/>
        </w:rPr>
        <w:t>a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 xml:space="preserve">on 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 xml:space="preserve">o 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</w:rPr>
        <w:t xml:space="preserve">any 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-1"/>
        </w:rPr>
        <w:t>ir</w:t>
      </w:r>
      <w:r w:rsidRPr="000E713E">
        <w:rPr>
          <w:rFonts w:ascii="Arial" w:hAnsi="Arial" w:cs="Arial"/>
        </w:rPr>
        <w:t xml:space="preserve">d 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pa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  <w:spacing w:val="-5"/>
        </w:rPr>
        <w:t>y</w:t>
      </w:r>
      <w:r w:rsidRPr="000E713E">
        <w:rPr>
          <w:rFonts w:ascii="Arial" w:hAnsi="Arial" w:cs="Arial"/>
        </w:rPr>
        <w:t>, except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as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ay be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equ</w:t>
      </w:r>
      <w:r w:rsidRPr="000E713E">
        <w:rPr>
          <w:rFonts w:ascii="Arial" w:hAnsi="Arial" w:cs="Arial"/>
          <w:spacing w:val="-1"/>
        </w:rPr>
        <w:t>ir</w:t>
      </w:r>
      <w:r w:rsidRPr="000E713E">
        <w:rPr>
          <w:rFonts w:ascii="Arial" w:hAnsi="Arial" w:cs="Arial"/>
        </w:rPr>
        <w:t>ed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 xml:space="preserve">by 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aw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or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go</w:t>
      </w:r>
      <w:r w:rsidRPr="000E713E">
        <w:rPr>
          <w:rFonts w:ascii="Arial" w:hAnsi="Arial" w:cs="Arial"/>
          <w:spacing w:val="-2"/>
        </w:rPr>
        <w:t>v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en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 xml:space="preserve">al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egu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ons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</w:rPr>
        <w:t>or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connec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on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1"/>
        </w:rPr>
        <w:t>wit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 xml:space="preserve">any 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egal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or go</w:t>
      </w:r>
      <w:r w:rsidRPr="000E713E">
        <w:rPr>
          <w:rFonts w:ascii="Arial" w:hAnsi="Arial" w:cs="Arial"/>
          <w:spacing w:val="-2"/>
        </w:rPr>
        <w:t>v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en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al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egu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y p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oceed</w:t>
      </w:r>
      <w:r w:rsidRPr="000E713E">
        <w:rPr>
          <w:rFonts w:ascii="Arial" w:hAnsi="Arial" w:cs="Arial"/>
          <w:spacing w:val="-2"/>
        </w:rPr>
        <w:t>i</w:t>
      </w:r>
      <w:r w:rsidRPr="000E713E">
        <w:rPr>
          <w:rFonts w:ascii="Arial" w:hAnsi="Arial" w:cs="Arial"/>
        </w:rPr>
        <w:t>ng;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p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2"/>
        </w:rPr>
        <w:t>v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ded, ho</w:t>
      </w:r>
      <w:r w:rsidRPr="000E713E">
        <w:rPr>
          <w:rFonts w:ascii="Arial" w:hAnsi="Arial" w:cs="Arial"/>
          <w:spacing w:val="-1"/>
        </w:rPr>
        <w:t>w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3"/>
        </w:rPr>
        <w:t>v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,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hat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p</w:t>
      </w:r>
      <w:r w:rsidRPr="000E713E">
        <w:rPr>
          <w:rFonts w:ascii="Arial" w:hAnsi="Arial" w:cs="Arial"/>
          <w:spacing w:val="-1"/>
        </w:rPr>
        <w:t>ri</w:t>
      </w:r>
      <w:r w:rsidRPr="000E713E">
        <w:rPr>
          <w:rFonts w:ascii="Arial" w:hAnsi="Arial" w:cs="Arial"/>
        </w:rPr>
        <w:t>or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any</w:t>
      </w:r>
      <w:r w:rsidRPr="000E713E">
        <w:rPr>
          <w:rFonts w:ascii="Arial" w:hAnsi="Arial" w:cs="Arial"/>
          <w:spacing w:val="-3"/>
        </w:rPr>
        <w:t xml:space="preserve"> </w:t>
      </w:r>
      <w:r w:rsidRPr="000E713E">
        <w:rPr>
          <w:rFonts w:ascii="Arial" w:hAnsi="Arial" w:cs="Arial"/>
        </w:rPr>
        <w:t>su</w:t>
      </w:r>
      <w:r w:rsidRPr="000E713E">
        <w:rPr>
          <w:rFonts w:ascii="Arial" w:hAnsi="Arial" w:cs="Arial"/>
          <w:spacing w:val="-1"/>
        </w:rPr>
        <w:t>c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excep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onal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d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1"/>
        </w:rPr>
        <w:t>cl</w:t>
      </w:r>
      <w:r w:rsidRPr="000E713E">
        <w:rPr>
          <w:rFonts w:ascii="Arial" w:hAnsi="Arial" w:cs="Arial"/>
        </w:rPr>
        <w:t>osu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 of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 xml:space="preserve">her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  <w:spacing w:val="-5"/>
        </w:rPr>
        <w:t>y'</w:t>
      </w:r>
      <w:r w:rsidRPr="000E713E">
        <w:rPr>
          <w:rFonts w:ascii="Arial" w:hAnsi="Arial" w:cs="Arial"/>
        </w:rPr>
        <w:t>s Con</w:t>
      </w:r>
      <w:r w:rsidRPr="000E713E">
        <w:rPr>
          <w:rFonts w:ascii="Arial" w:hAnsi="Arial" w:cs="Arial"/>
          <w:spacing w:val="-1"/>
        </w:rPr>
        <w:t>fi</w:t>
      </w:r>
      <w:r w:rsidRPr="000E713E">
        <w:rPr>
          <w:rFonts w:ascii="Arial" w:hAnsi="Arial" w:cs="Arial"/>
        </w:rPr>
        <w:t>den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al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3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on,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 xml:space="preserve">he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ece</w:t>
      </w:r>
      <w:r w:rsidRPr="000E713E">
        <w:rPr>
          <w:rFonts w:ascii="Arial" w:hAnsi="Arial" w:cs="Arial"/>
          <w:spacing w:val="-2"/>
        </w:rPr>
        <w:t>iv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ng</w:t>
      </w:r>
      <w:r w:rsidRPr="000E713E">
        <w:rPr>
          <w:rFonts w:ascii="Arial" w:hAnsi="Arial" w:cs="Arial"/>
          <w:spacing w:val="42"/>
        </w:rPr>
        <w:t xml:space="preserve">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</w:rPr>
        <w:t>y</w:t>
      </w:r>
      <w:r w:rsidRPr="000E713E">
        <w:rPr>
          <w:rFonts w:ascii="Arial" w:hAnsi="Arial" w:cs="Arial"/>
          <w:spacing w:val="37"/>
        </w:rPr>
        <w:t xml:space="preserve"> </w:t>
      </w:r>
      <w:r w:rsidRPr="000E713E">
        <w:rPr>
          <w:rFonts w:ascii="Arial" w:hAnsi="Arial" w:cs="Arial"/>
        </w:rPr>
        <w:t>sh</w:t>
      </w:r>
      <w:r w:rsidRPr="000E713E">
        <w:rPr>
          <w:rFonts w:ascii="Arial" w:hAnsi="Arial" w:cs="Arial"/>
          <w:spacing w:val="-1"/>
        </w:rPr>
        <w:t>al</w:t>
      </w:r>
      <w:r w:rsidRPr="000E713E">
        <w:rPr>
          <w:rFonts w:ascii="Arial" w:hAnsi="Arial" w:cs="Arial"/>
        </w:rPr>
        <w:t>l</w:t>
      </w:r>
      <w:r w:rsidRPr="000E713E">
        <w:rPr>
          <w:rFonts w:ascii="Arial" w:hAnsi="Arial" w:cs="Arial"/>
          <w:spacing w:val="41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m</w:t>
      </w:r>
      <w:r w:rsidRPr="000E713E">
        <w:rPr>
          <w:rFonts w:ascii="Arial" w:hAnsi="Arial" w:cs="Arial"/>
          <w:spacing w:val="39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42"/>
        </w:rPr>
        <w:t xml:space="preserve"> </w:t>
      </w:r>
      <w:r w:rsidRPr="000E713E">
        <w:rPr>
          <w:rFonts w:ascii="Arial" w:hAnsi="Arial" w:cs="Arial"/>
        </w:rPr>
        <w:t>d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1"/>
        </w:rPr>
        <w:t>cl</w:t>
      </w:r>
      <w:r w:rsidRPr="000E713E">
        <w:rPr>
          <w:rFonts w:ascii="Arial" w:hAnsi="Arial" w:cs="Arial"/>
        </w:rPr>
        <w:t>os</w:t>
      </w:r>
      <w:r w:rsidRPr="000E713E">
        <w:rPr>
          <w:rFonts w:ascii="Arial" w:hAnsi="Arial" w:cs="Arial"/>
          <w:spacing w:val="-2"/>
        </w:rPr>
        <w:t>i</w:t>
      </w:r>
      <w:r w:rsidRPr="000E713E">
        <w:rPr>
          <w:rFonts w:ascii="Arial" w:hAnsi="Arial" w:cs="Arial"/>
        </w:rPr>
        <w:t>ng</w:t>
      </w:r>
      <w:r w:rsidRPr="000E713E">
        <w:rPr>
          <w:rFonts w:ascii="Arial" w:hAnsi="Arial" w:cs="Arial"/>
          <w:spacing w:val="40"/>
        </w:rPr>
        <w:t xml:space="preserve">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</w:rPr>
        <w:t>y</w:t>
      </w:r>
      <w:r w:rsidRPr="000E713E">
        <w:rPr>
          <w:rFonts w:ascii="Arial" w:hAnsi="Arial" w:cs="Arial"/>
          <w:spacing w:val="35"/>
        </w:rPr>
        <w:t xml:space="preserve"> </w:t>
      </w:r>
      <w:r w:rsidRPr="000E713E">
        <w:rPr>
          <w:rFonts w:ascii="Arial" w:hAnsi="Arial" w:cs="Arial"/>
        </w:rPr>
        <w:t xml:space="preserve">of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equ</w:t>
      </w:r>
      <w:r w:rsidRPr="000E713E">
        <w:rPr>
          <w:rFonts w:ascii="Arial" w:hAnsi="Arial" w:cs="Arial"/>
          <w:spacing w:val="-1"/>
        </w:rPr>
        <w:t>ir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ent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d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1"/>
        </w:rPr>
        <w:t>cl</w:t>
      </w:r>
      <w:r w:rsidRPr="000E713E">
        <w:rPr>
          <w:rFonts w:ascii="Arial" w:hAnsi="Arial" w:cs="Arial"/>
        </w:rPr>
        <w:t>ose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hat</w:t>
      </w:r>
      <w:r w:rsidRPr="000E713E">
        <w:rPr>
          <w:rFonts w:ascii="Arial" w:hAnsi="Arial" w:cs="Arial"/>
          <w:spacing w:val="2"/>
        </w:rPr>
        <w:t xml:space="preserve"> 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  <w:spacing w:val="-5"/>
        </w:rPr>
        <w:t>y'</w:t>
      </w:r>
      <w:r w:rsidRPr="000E713E">
        <w:rPr>
          <w:rFonts w:ascii="Arial" w:hAnsi="Arial" w:cs="Arial"/>
        </w:rPr>
        <w:t>s Con</w:t>
      </w:r>
      <w:r w:rsidRPr="000E713E">
        <w:rPr>
          <w:rFonts w:ascii="Arial" w:hAnsi="Arial" w:cs="Arial"/>
          <w:spacing w:val="-1"/>
        </w:rPr>
        <w:t>fi</w:t>
      </w:r>
      <w:r w:rsidRPr="000E713E">
        <w:rPr>
          <w:rFonts w:ascii="Arial" w:hAnsi="Arial" w:cs="Arial"/>
        </w:rPr>
        <w:t>den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 xml:space="preserve">al </w:t>
      </w:r>
      <w:r w:rsidRPr="000E713E">
        <w:rPr>
          <w:rFonts w:ascii="Arial" w:hAnsi="Arial" w:cs="Arial"/>
          <w:spacing w:val="-3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on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as soon as pos</w:t>
      </w:r>
      <w:r w:rsidRPr="000E713E">
        <w:rPr>
          <w:rFonts w:ascii="Arial" w:hAnsi="Arial" w:cs="Arial"/>
          <w:spacing w:val="-1"/>
        </w:rPr>
        <w:t>si</w:t>
      </w:r>
      <w:r w:rsidRPr="000E713E">
        <w:rPr>
          <w:rFonts w:ascii="Arial" w:hAnsi="Arial" w:cs="Arial"/>
        </w:rPr>
        <w:t>b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ft</w:t>
      </w:r>
      <w:r w:rsidRPr="000E713E">
        <w:rPr>
          <w:rFonts w:ascii="Arial" w:hAnsi="Arial" w:cs="Arial"/>
        </w:rPr>
        <w:t xml:space="preserve">er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ece</w:t>
      </w:r>
      <w:r w:rsidRPr="000E713E">
        <w:rPr>
          <w:rFonts w:ascii="Arial" w:hAnsi="Arial" w:cs="Arial"/>
          <w:spacing w:val="-2"/>
        </w:rPr>
        <w:t>iv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ng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 xml:space="preserve">he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eque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t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or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d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1"/>
        </w:rPr>
        <w:t>cl</w:t>
      </w:r>
      <w:r w:rsidRPr="000E713E">
        <w:rPr>
          <w:rFonts w:ascii="Arial" w:hAnsi="Arial" w:cs="Arial"/>
        </w:rPr>
        <w:t>osu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and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g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  <w:spacing w:val="-2"/>
        </w:rPr>
        <w:t>v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d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1"/>
        </w:rPr>
        <w:t>cl</w:t>
      </w:r>
      <w:r w:rsidRPr="000E713E">
        <w:rPr>
          <w:rFonts w:ascii="Arial" w:hAnsi="Arial" w:cs="Arial"/>
        </w:rPr>
        <w:t>os</w:t>
      </w:r>
      <w:r w:rsidRPr="000E713E">
        <w:rPr>
          <w:rFonts w:ascii="Arial" w:hAnsi="Arial" w:cs="Arial"/>
          <w:spacing w:val="-2"/>
        </w:rPr>
        <w:t>i</w:t>
      </w:r>
      <w:r w:rsidRPr="000E713E">
        <w:rPr>
          <w:rFonts w:ascii="Arial" w:hAnsi="Arial" w:cs="Arial"/>
        </w:rPr>
        <w:t>ng</w:t>
      </w:r>
      <w:r w:rsidRPr="000E713E">
        <w:rPr>
          <w:rFonts w:ascii="Arial" w:hAnsi="Arial" w:cs="Arial"/>
          <w:spacing w:val="2"/>
        </w:rPr>
        <w:t xml:space="preserve"> 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</w:rPr>
        <w:t>y</w:t>
      </w:r>
      <w:r w:rsidRPr="000E713E">
        <w:rPr>
          <w:rFonts w:ascii="Arial" w:hAnsi="Arial" w:cs="Arial"/>
          <w:spacing w:val="-3"/>
        </w:rPr>
        <w:t xml:space="preserve"> </w:t>
      </w:r>
      <w:r w:rsidRPr="000E713E">
        <w:rPr>
          <w:rFonts w:ascii="Arial" w:hAnsi="Arial" w:cs="Arial"/>
        </w:rPr>
        <w:t>an oppo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</w:rPr>
        <w:t>un</w:t>
      </w:r>
      <w:r w:rsidRPr="000E713E">
        <w:rPr>
          <w:rFonts w:ascii="Arial" w:hAnsi="Arial" w:cs="Arial"/>
          <w:spacing w:val="-1"/>
        </w:rPr>
        <w:t>it</w:t>
      </w:r>
      <w:r w:rsidRPr="000E713E">
        <w:rPr>
          <w:rFonts w:ascii="Arial" w:hAnsi="Arial" w:cs="Arial"/>
        </w:rPr>
        <w:t>y</w:t>
      </w:r>
      <w:r w:rsidRPr="000E713E">
        <w:rPr>
          <w:rFonts w:ascii="Arial" w:hAnsi="Arial" w:cs="Arial"/>
          <w:spacing w:val="-3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 s</w:t>
      </w:r>
      <w:r w:rsidRPr="000E713E">
        <w:rPr>
          <w:rFonts w:ascii="Arial" w:hAnsi="Arial" w:cs="Arial"/>
          <w:spacing w:val="-1"/>
        </w:rPr>
        <w:t>e</w:t>
      </w:r>
      <w:r w:rsidRPr="000E713E">
        <w:rPr>
          <w:rFonts w:ascii="Arial" w:hAnsi="Arial" w:cs="Arial"/>
        </w:rPr>
        <w:t>ek a p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ec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  <w:spacing w:val="-2"/>
        </w:rPr>
        <w:t>v</w:t>
      </w:r>
      <w:r w:rsidRPr="000E713E">
        <w:rPr>
          <w:rFonts w:ascii="Arial" w:hAnsi="Arial" w:cs="Arial"/>
        </w:rPr>
        <w:t>e 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der</w:t>
      </w:r>
      <w:r w:rsidRPr="000E713E">
        <w:rPr>
          <w:rFonts w:ascii="Arial" w:hAnsi="Arial" w:cs="Arial"/>
          <w:spacing w:val="-1"/>
        </w:rPr>
        <w:t xml:space="preserve"> </w:t>
      </w:r>
      <w:r w:rsidRPr="000E713E">
        <w:rPr>
          <w:rFonts w:ascii="Arial" w:hAnsi="Arial" w:cs="Arial"/>
        </w:rPr>
        <w:t>or</w:t>
      </w:r>
      <w:r w:rsidRPr="000E713E">
        <w:rPr>
          <w:rFonts w:ascii="Arial" w:hAnsi="Arial" w:cs="Arial"/>
          <w:spacing w:val="-1"/>
        </w:rPr>
        <w:t xml:space="preserve"> 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2"/>
        </w:rPr>
        <w:t>i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  <w:spacing w:val="-1"/>
        </w:rPr>
        <w:t>il</w:t>
      </w:r>
      <w:r w:rsidRPr="000E713E">
        <w:rPr>
          <w:rFonts w:ascii="Arial" w:hAnsi="Arial" w:cs="Arial"/>
        </w:rPr>
        <w:t>ar</w:t>
      </w:r>
      <w:r w:rsidRPr="000E713E">
        <w:rPr>
          <w:rFonts w:ascii="Arial" w:hAnsi="Arial" w:cs="Arial"/>
          <w:spacing w:val="-1"/>
        </w:rPr>
        <w:t xml:space="preserve"> 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li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.</w:t>
      </w:r>
    </w:p>
    <w:p w14:paraId="5C96CAB3" w14:textId="77777777" w:rsidR="00831415" w:rsidRPr="000E713E" w:rsidRDefault="00831415" w:rsidP="000E713E">
      <w:pPr>
        <w:spacing w:line="260" w:lineRule="exact"/>
        <w:rPr>
          <w:rFonts w:ascii="Arial" w:hAnsi="Arial" w:cs="Arial"/>
        </w:rPr>
      </w:pPr>
    </w:p>
    <w:p w14:paraId="5C96CAB4" w14:textId="77777777" w:rsidR="00831415" w:rsidRPr="000E713E" w:rsidRDefault="0090271F" w:rsidP="000E713E">
      <w:pPr>
        <w:spacing w:line="246" w:lineRule="auto"/>
        <w:ind w:right="80" w:firstLine="540"/>
        <w:rPr>
          <w:rFonts w:ascii="Arial" w:hAnsi="Arial" w:cs="Arial"/>
        </w:rPr>
      </w:pPr>
      <w:r w:rsidRPr="000E713E">
        <w:rPr>
          <w:rFonts w:ascii="Arial" w:hAnsi="Arial" w:cs="Arial"/>
        </w:rPr>
        <w:t xml:space="preserve">b.  </w:t>
      </w:r>
      <w:r w:rsidRPr="000E713E">
        <w:rPr>
          <w:rFonts w:ascii="Arial" w:hAnsi="Arial" w:cs="Arial"/>
          <w:spacing w:val="29"/>
        </w:rPr>
        <w:t xml:space="preserve"> </w:t>
      </w:r>
      <w:r w:rsidRPr="000E713E">
        <w:rPr>
          <w:rFonts w:ascii="Arial" w:hAnsi="Arial" w:cs="Arial"/>
        </w:rPr>
        <w:t xml:space="preserve">Each  </w:t>
      </w:r>
      <w:r w:rsidRPr="000E713E">
        <w:rPr>
          <w:rFonts w:ascii="Arial" w:hAnsi="Arial" w:cs="Arial"/>
          <w:spacing w:val="6"/>
        </w:rPr>
        <w:t xml:space="preserve">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</w:rPr>
        <w:t xml:space="preserve">y  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sh</w:t>
      </w:r>
      <w:r w:rsidRPr="000E713E">
        <w:rPr>
          <w:rFonts w:ascii="Arial" w:hAnsi="Arial" w:cs="Arial"/>
          <w:spacing w:val="-1"/>
        </w:rPr>
        <w:t>al</w:t>
      </w:r>
      <w:r w:rsidRPr="000E713E">
        <w:rPr>
          <w:rFonts w:ascii="Arial" w:hAnsi="Arial" w:cs="Arial"/>
        </w:rPr>
        <w:t xml:space="preserve">l  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 xml:space="preserve">m   </w:t>
      </w:r>
      <w:r w:rsidRPr="000E713E">
        <w:rPr>
          <w:rFonts w:ascii="Arial" w:hAnsi="Arial" w:cs="Arial"/>
          <w:spacing w:val="-1"/>
        </w:rPr>
        <w:t>it</w:t>
      </w:r>
      <w:r w:rsidRPr="000E713E">
        <w:rPr>
          <w:rFonts w:ascii="Arial" w:hAnsi="Arial" w:cs="Arial"/>
        </w:rPr>
        <w:t xml:space="preserve">s  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pec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  <w:spacing w:val="-2"/>
        </w:rPr>
        <w:t>v</w:t>
      </w:r>
      <w:r w:rsidRPr="000E713E">
        <w:rPr>
          <w:rFonts w:ascii="Arial" w:hAnsi="Arial" w:cs="Arial"/>
        </w:rPr>
        <w:t>e o</w:t>
      </w:r>
      <w:r w:rsidRPr="000E713E">
        <w:rPr>
          <w:rFonts w:ascii="Arial" w:hAnsi="Arial" w:cs="Arial"/>
          <w:spacing w:val="-1"/>
        </w:rPr>
        <w:t>ffi</w:t>
      </w:r>
      <w:r w:rsidRPr="000E713E">
        <w:rPr>
          <w:rFonts w:ascii="Arial" w:hAnsi="Arial" w:cs="Arial"/>
        </w:rPr>
        <w:t>ce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s,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d</w:t>
      </w:r>
      <w:r w:rsidRPr="000E713E">
        <w:rPr>
          <w:rFonts w:ascii="Arial" w:hAnsi="Arial" w:cs="Arial"/>
          <w:spacing w:val="-1"/>
        </w:rPr>
        <w:t>ir</w:t>
      </w:r>
      <w:r w:rsidRPr="000E713E">
        <w:rPr>
          <w:rFonts w:ascii="Arial" w:hAnsi="Arial" w:cs="Arial"/>
        </w:rPr>
        <w:t>ec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s,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p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5"/>
        </w:rPr>
        <w:t>y</w:t>
      </w:r>
      <w:r w:rsidRPr="000E713E">
        <w:rPr>
          <w:rFonts w:ascii="Arial" w:hAnsi="Arial" w:cs="Arial"/>
        </w:rPr>
        <w:t>ee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,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agen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>s and sub</w:t>
      </w:r>
      <w:r w:rsidRPr="000E713E">
        <w:rPr>
          <w:rFonts w:ascii="Arial" w:hAnsi="Arial" w:cs="Arial"/>
          <w:spacing w:val="-1"/>
        </w:rPr>
        <w:t>c</w:t>
      </w:r>
      <w:r w:rsidRPr="000E713E">
        <w:rPr>
          <w:rFonts w:ascii="Arial" w:hAnsi="Arial" w:cs="Arial"/>
        </w:rPr>
        <w:t>on</w:t>
      </w:r>
      <w:r w:rsidRPr="000E713E">
        <w:rPr>
          <w:rFonts w:ascii="Arial" w:hAnsi="Arial" w:cs="Arial"/>
          <w:spacing w:val="-1"/>
        </w:rPr>
        <w:t>tr</w:t>
      </w:r>
      <w:r w:rsidRPr="000E713E">
        <w:rPr>
          <w:rFonts w:ascii="Arial" w:hAnsi="Arial" w:cs="Arial"/>
        </w:rPr>
        <w:t>ac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of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non</w:t>
      </w:r>
      <w:r w:rsidRPr="000E713E">
        <w:rPr>
          <w:rFonts w:ascii="Arial" w:hAnsi="Arial" w:cs="Arial"/>
          <w:spacing w:val="-3"/>
        </w:rPr>
        <w:t>-</w:t>
      </w:r>
      <w:r w:rsidRPr="000E713E">
        <w:rPr>
          <w:rFonts w:ascii="Arial" w:hAnsi="Arial" w:cs="Arial"/>
        </w:rPr>
        <w:t>d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1"/>
        </w:rPr>
        <w:t>cl</w:t>
      </w:r>
      <w:r w:rsidRPr="000E713E">
        <w:rPr>
          <w:rFonts w:ascii="Arial" w:hAnsi="Arial" w:cs="Arial"/>
        </w:rPr>
        <w:t>osu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 and o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 xml:space="preserve">her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equ</w:t>
      </w:r>
      <w:r w:rsidRPr="000E713E">
        <w:rPr>
          <w:rFonts w:ascii="Arial" w:hAnsi="Arial" w:cs="Arial"/>
          <w:spacing w:val="-1"/>
        </w:rPr>
        <w:t>ir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en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1"/>
        </w:rPr>
        <w:t>e</w:t>
      </w:r>
      <w:r w:rsidRPr="000E713E">
        <w:rPr>
          <w:rFonts w:ascii="Arial" w:hAnsi="Arial" w:cs="Arial"/>
        </w:rPr>
        <w:t>t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1"/>
        </w:rPr>
        <w:t>A</w:t>
      </w:r>
      <w:r w:rsidRPr="000E713E">
        <w:rPr>
          <w:rFonts w:ascii="Arial" w:hAnsi="Arial" w:cs="Arial"/>
        </w:rPr>
        <w:t>g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ent and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p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2"/>
        </w:rPr>
        <w:t>v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 xml:space="preserve">de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su</w:t>
      </w:r>
      <w:r w:rsidRPr="000E713E">
        <w:rPr>
          <w:rFonts w:ascii="Arial" w:hAnsi="Arial" w:cs="Arial"/>
          <w:spacing w:val="-1"/>
        </w:rPr>
        <w:t>c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ffi</w:t>
      </w:r>
      <w:r w:rsidRPr="000E713E">
        <w:rPr>
          <w:rFonts w:ascii="Arial" w:hAnsi="Arial" w:cs="Arial"/>
        </w:rPr>
        <w:t>ce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s,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d</w:t>
      </w:r>
      <w:r w:rsidRPr="000E713E">
        <w:rPr>
          <w:rFonts w:ascii="Arial" w:hAnsi="Arial" w:cs="Arial"/>
          <w:spacing w:val="-1"/>
        </w:rPr>
        <w:t>ir</w:t>
      </w:r>
      <w:r w:rsidRPr="000E713E">
        <w:rPr>
          <w:rFonts w:ascii="Arial" w:hAnsi="Arial" w:cs="Arial"/>
        </w:rPr>
        <w:t>ec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s,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p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  <w:spacing w:val="1"/>
        </w:rPr>
        <w:t>o</w:t>
      </w:r>
      <w:r w:rsidRPr="000E713E">
        <w:rPr>
          <w:rFonts w:ascii="Arial" w:hAnsi="Arial" w:cs="Arial"/>
          <w:spacing w:val="-5"/>
        </w:rPr>
        <w:t>y</w:t>
      </w:r>
      <w:r w:rsidRPr="000E713E">
        <w:rPr>
          <w:rFonts w:ascii="Arial" w:hAnsi="Arial" w:cs="Arial"/>
        </w:rPr>
        <w:t>ee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, agen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>s and sub</w:t>
      </w:r>
      <w:r w:rsidRPr="000E713E">
        <w:rPr>
          <w:rFonts w:ascii="Arial" w:hAnsi="Arial" w:cs="Arial"/>
          <w:spacing w:val="-1"/>
        </w:rPr>
        <w:t>c</w:t>
      </w:r>
      <w:r w:rsidRPr="000E713E">
        <w:rPr>
          <w:rFonts w:ascii="Arial" w:hAnsi="Arial" w:cs="Arial"/>
        </w:rPr>
        <w:t>on</w:t>
      </w:r>
      <w:r w:rsidRPr="000E713E">
        <w:rPr>
          <w:rFonts w:ascii="Arial" w:hAnsi="Arial" w:cs="Arial"/>
          <w:spacing w:val="-1"/>
        </w:rPr>
        <w:t>tr</w:t>
      </w:r>
      <w:r w:rsidRPr="000E713E">
        <w:rPr>
          <w:rFonts w:ascii="Arial" w:hAnsi="Arial" w:cs="Arial"/>
        </w:rPr>
        <w:t>ac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 xml:space="preserve">her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  <w:spacing w:val="-5"/>
        </w:rPr>
        <w:t>y'</w:t>
      </w:r>
      <w:r w:rsidRPr="000E713E">
        <w:rPr>
          <w:rFonts w:ascii="Arial" w:hAnsi="Arial" w:cs="Arial"/>
        </w:rPr>
        <w:t>s Con</w:t>
      </w:r>
      <w:r w:rsidRPr="000E713E">
        <w:rPr>
          <w:rFonts w:ascii="Arial" w:hAnsi="Arial" w:cs="Arial"/>
          <w:spacing w:val="-1"/>
        </w:rPr>
        <w:t>fi</w:t>
      </w:r>
      <w:r w:rsidRPr="000E713E">
        <w:rPr>
          <w:rFonts w:ascii="Arial" w:hAnsi="Arial" w:cs="Arial"/>
        </w:rPr>
        <w:t>den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 xml:space="preserve">al </w:t>
      </w:r>
      <w:r w:rsidRPr="000E713E">
        <w:rPr>
          <w:rFonts w:ascii="Arial" w:hAnsi="Arial" w:cs="Arial"/>
          <w:spacing w:val="-3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on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on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y on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nee</w:t>
      </w:r>
      <w:r w:rsidRPr="000E713E">
        <w:rPr>
          <w:rFonts w:ascii="Arial" w:hAnsi="Arial" w:cs="Arial"/>
          <w:spacing w:val="1"/>
        </w:rPr>
        <w:t>d</w:t>
      </w:r>
      <w:r w:rsidRPr="000E713E">
        <w:rPr>
          <w:rFonts w:ascii="Arial" w:hAnsi="Arial" w:cs="Arial"/>
          <w:spacing w:val="-3"/>
        </w:rPr>
        <w:t>-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3"/>
        </w:rPr>
        <w:t>-</w:t>
      </w:r>
      <w:r w:rsidRPr="000E713E">
        <w:rPr>
          <w:rFonts w:ascii="Arial" w:hAnsi="Arial" w:cs="Arial"/>
        </w:rPr>
        <w:t>know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ba</w:t>
      </w:r>
      <w:r w:rsidRPr="000E713E">
        <w:rPr>
          <w:rFonts w:ascii="Arial" w:hAnsi="Arial" w:cs="Arial"/>
          <w:spacing w:val="-1"/>
        </w:rPr>
        <w:t>si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 connec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on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  <w:spacing w:val="-1"/>
        </w:rPr>
        <w:t>wit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u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pose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</w:rPr>
        <w:t>and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not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or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any o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her bene</w:t>
      </w:r>
      <w:r w:rsidRPr="000E713E">
        <w:rPr>
          <w:rFonts w:ascii="Arial" w:hAnsi="Arial" w:cs="Arial"/>
          <w:spacing w:val="-1"/>
        </w:rPr>
        <w:t>fi</w:t>
      </w:r>
      <w:r w:rsidRPr="000E713E">
        <w:rPr>
          <w:rFonts w:ascii="Arial" w:hAnsi="Arial" w:cs="Arial"/>
        </w:rPr>
        <w:t>t</w:t>
      </w:r>
      <w:r w:rsidRPr="000E713E">
        <w:rPr>
          <w:rFonts w:ascii="Arial" w:hAnsi="Arial" w:cs="Arial"/>
          <w:spacing w:val="16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17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15"/>
        </w:rPr>
        <w:t xml:space="preserve">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ece</w:t>
      </w:r>
      <w:r w:rsidRPr="000E713E">
        <w:rPr>
          <w:rFonts w:ascii="Arial" w:hAnsi="Arial" w:cs="Arial"/>
          <w:spacing w:val="-2"/>
        </w:rPr>
        <w:t>iv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ng</w:t>
      </w:r>
      <w:r w:rsidRPr="000E713E">
        <w:rPr>
          <w:rFonts w:ascii="Arial" w:hAnsi="Arial" w:cs="Arial"/>
          <w:spacing w:val="15"/>
        </w:rPr>
        <w:t xml:space="preserve">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  <w:spacing w:val="-5"/>
        </w:rPr>
        <w:t>y</w:t>
      </w:r>
      <w:r w:rsidRPr="000E713E">
        <w:rPr>
          <w:rFonts w:ascii="Arial" w:hAnsi="Arial" w:cs="Arial"/>
        </w:rPr>
        <w:t>.   The</w:t>
      </w:r>
      <w:r w:rsidRPr="000E713E">
        <w:rPr>
          <w:rFonts w:ascii="Arial" w:hAnsi="Arial" w:cs="Arial"/>
          <w:spacing w:val="15"/>
        </w:rPr>
        <w:t xml:space="preserve">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ece</w:t>
      </w:r>
      <w:r w:rsidRPr="000E713E">
        <w:rPr>
          <w:rFonts w:ascii="Arial" w:hAnsi="Arial" w:cs="Arial"/>
          <w:spacing w:val="-2"/>
        </w:rPr>
        <w:t>iv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ng</w:t>
      </w:r>
      <w:r w:rsidRPr="000E713E">
        <w:rPr>
          <w:rFonts w:ascii="Arial" w:hAnsi="Arial" w:cs="Arial"/>
          <w:spacing w:val="15"/>
        </w:rPr>
        <w:t xml:space="preserve">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</w:rPr>
        <w:t xml:space="preserve">y </w:t>
      </w:r>
      <w:r w:rsidRPr="000E713E">
        <w:rPr>
          <w:rFonts w:ascii="Arial" w:hAnsi="Arial" w:cs="Arial"/>
          <w:spacing w:val="-6"/>
        </w:rPr>
        <w:t>m</w:t>
      </w:r>
      <w:r w:rsidRPr="000E713E">
        <w:rPr>
          <w:rFonts w:ascii="Arial" w:hAnsi="Arial" w:cs="Arial"/>
          <w:spacing w:val="-2"/>
        </w:rPr>
        <w:t>u</w:t>
      </w:r>
      <w:r w:rsidRPr="000E713E">
        <w:rPr>
          <w:rFonts w:ascii="Arial" w:hAnsi="Arial" w:cs="Arial"/>
          <w:spacing w:val="-3"/>
        </w:rPr>
        <w:t>s</w:t>
      </w:r>
      <w:r w:rsidRPr="000E713E">
        <w:rPr>
          <w:rFonts w:ascii="Arial" w:hAnsi="Arial" w:cs="Arial"/>
        </w:rPr>
        <w:t>t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2"/>
        </w:rPr>
        <w:t>p</w:t>
      </w:r>
      <w:r w:rsidRPr="000E713E">
        <w:rPr>
          <w:rFonts w:ascii="Arial" w:hAnsi="Arial" w:cs="Arial"/>
          <w:spacing w:val="-3"/>
        </w:rPr>
        <w:t>r</w:t>
      </w:r>
      <w:r w:rsidRPr="000E713E">
        <w:rPr>
          <w:rFonts w:ascii="Arial" w:hAnsi="Arial" w:cs="Arial"/>
          <w:spacing w:val="-2"/>
        </w:rPr>
        <w:t>o</w:t>
      </w:r>
      <w:r w:rsidRPr="000E713E">
        <w:rPr>
          <w:rFonts w:ascii="Arial" w:hAnsi="Arial" w:cs="Arial"/>
          <w:spacing w:val="-4"/>
        </w:rPr>
        <w:t>t</w:t>
      </w:r>
      <w:r w:rsidRPr="000E713E">
        <w:rPr>
          <w:rFonts w:ascii="Arial" w:hAnsi="Arial" w:cs="Arial"/>
          <w:spacing w:val="-3"/>
        </w:rPr>
        <w:t>ec</w:t>
      </w:r>
      <w:r w:rsidRPr="000E713E">
        <w:rPr>
          <w:rFonts w:ascii="Arial" w:hAnsi="Arial" w:cs="Arial"/>
        </w:rPr>
        <w:t>t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4"/>
        </w:rPr>
        <w:t>t</w:t>
      </w:r>
      <w:r w:rsidRPr="000E713E">
        <w:rPr>
          <w:rFonts w:ascii="Arial" w:hAnsi="Arial" w:cs="Arial"/>
          <w:spacing w:val="-2"/>
        </w:rPr>
        <w:t>h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2"/>
        </w:rPr>
        <w:t>Con</w:t>
      </w:r>
      <w:r w:rsidRPr="000E713E">
        <w:rPr>
          <w:rFonts w:ascii="Arial" w:hAnsi="Arial" w:cs="Arial"/>
          <w:spacing w:val="-3"/>
        </w:rPr>
        <w:t>f</w:t>
      </w:r>
      <w:r w:rsidRPr="000E713E">
        <w:rPr>
          <w:rFonts w:ascii="Arial" w:hAnsi="Arial" w:cs="Arial"/>
          <w:spacing w:val="-4"/>
        </w:rPr>
        <w:t>i</w:t>
      </w:r>
      <w:r w:rsidRPr="000E713E">
        <w:rPr>
          <w:rFonts w:ascii="Arial" w:hAnsi="Arial" w:cs="Arial"/>
          <w:spacing w:val="-2"/>
        </w:rPr>
        <w:t>d</w:t>
      </w:r>
      <w:r w:rsidRPr="000E713E">
        <w:rPr>
          <w:rFonts w:ascii="Arial" w:hAnsi="Arial" w:cs="Arial"/>
          <w:spacing w:val="-3"/>
        </w:rPr>
        <w:t>e</w:t>
      </w:r>
      <w:r w:rsidRPr="000E713E">
        <w:rPr>
          <w:rFonts w:ascii="Arial" w:hAnsi="Arial" w:cs="Arial"/>
          <w:spacing w:val="-2"/>
        </w:rPr>
        <w:t>n</w:t>
      </w:r>
      <w:r w:rsidRPr="000E713E">
        <w:rPr>
          <w:rFonts w:ascii="Arial" w:hAnsi="Arial" w:cs="Arial"/>
          <w:spacing w:val="-4"/>
        </w:rPr>
        <w:t>ti</w:t>
      </w:r>
      <w:r w:rsidRPr="000E713E">
        <w:rPr>
          <w:rFonts w:ascii="Arial" w:hAnsi="Arial" w:cs="Arial"/>
          <w:spacing w:val="-3"/>
        </w:rPr>
        <w:t>a</w:t>
      </w:r>
      <w:r w:rsidRPr="000E713E">
        <w:rPr>
          <w:rFonts w:ascii="Arial" w:hAnsi="Arial" w:cs="Arial"/>
        </w:rPr>
        <w:t>l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6"/>
        </w:rPr>
        <w:t>I</w:t>
      </w:r>
      <w:r w:rsidRPr="000E713E">
        <w:rPr>
          <w:rFonts w:ascii="Arial" w:hAnsi="Arial" w:cs="Arial"/>
          <w:spacing w:val="-2"/>
        </w:rPr>
        <w:t>n</w:t>
      </w:r>
      <w:r w:rsidRPr="000E713E">
        <w:rPr>
          <w:rFonts w:ascii="Arial" w:hAnsi="Arial" w:cs="Arial"/>
          <w:spacing w:val="-3"/>
        </w:rPr>
        <w:t>f</w:t>
      </w:r>
      <w:r w:rsidRPr="000E713E">
        <w:rPr>
          <w:rFonts w:ascii="Arial" w:hAnsi="Arial" w:cs="Arial"/>
          <w:spacing w:val="-2"/>
        </w:rPr>
        <w:t>o</w:t>
      </w:r>
      <w:r w:rsidRPr="000E713E">
        <w:rPr>
          <w:rFonts w:ascii="Arial" w:hAnsi="Arial" w:cs="Arial"/>
          <w:spacing w:val="-3"/>
        </w:rPr>
        <w:t>r</w:t>
      </w:r>
      <w:r w:rsidRPr="000E713E">
        <w:rPr>
          <w:rFonts w:ascii="Arial" w:hAnsi="Arial" w:cs="Arial"/>
          <w:spacing w:val="-6"/>
        </w:rPr>
        <w:t>m</w:t>
      </w:r>
      <w:r w:rsidRPr="000E713E">
        <w:rPr>
          <w:rFonts w:ascii="Arial" w:hAnsi="Arial" w:cs="Arial"/>
          <w:spacing w:val="-3"/>
        </w:rPr>
        <w:t>a</w:t>
      </w:r>
      <w:r w:rsidRPr="000E713E">
        <w:rPr>
          <w:rFonts w:ascii="Arial" w:hAnsi="Arial" w:cs="Arial"/>
          <w:spacing w:val="-4"/>
        </w:rPr>
        <w:t>ti</w:t>
      </w:r>
      <w:r w:rsidRPr="000E713E">
        <w:rPr>
          <w:rFonts w:ascii="Arial" w:hAnsi="Arial" w:cs="Arial"/>
          <w:spacing w:val="-2"/>
        </w:rPr>
        <w:t>o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3"/>
        </w:rPr>
        <w:t>fr</w:t>
      </w:r>
      <w:r w:rsidRPr="000E713E">
        <w:rPr>
          <w:rFonts w:ascii="Arial" w:hAnsi="Arial" w:cs="Arial"/>
          <w:spacing w:val="-2"/>
        </w:rPr>
        <w:t>o</w:t>
      </w:r>
      <w:r w:rsidRPr="000E713E">
        <w:rPr>
          <w:rFonts w:ascii="Arial" w:hAnsi="Arial" w:cs="Arial"/>
        </w:rPr>
        <w:t xml:space="preserve">m </w:t>
      </w:r>
      <w:r w:rsidRPr="000E713E">
        <w:rPr>
          <w:rFonts w:ascii="Arial" w:hAnsi="Arial" w:cs="Arial"/>
          <w:spacing w:val="-2"/>
        </w:rPr>
        <w:t>bo</w:t>
      </w:r>
      <w:r w:rsidRPr="000E713E">
        <w:rPr>
          <w:rFonts w:ascii="Arial" w:hAnsi="Arial" w:cs="Arial"/>
          <w:spacing w:val="-4"/>
        </w:rPr>
        <w:t>t</w:t>
      </w:r>
      <w:r w:rsidRPr="000E713E">
        <w:rPr>
          <w:rFonts w:ascii="Arial" w:hAnsi="Arial" w:cs="Arial"/>
        </w:rPr>
        <w:t xml:space="preserve">h </w:t>
      </w:r>
      <w:r w:rsidRPr="000E713E">
        <w:rPr>
          <w:rFonts w:ascii="Arial" w:hAnsi="Arial" w:cs="Arial"/>
          <w:spacing w:val="-2"/>
        </w:rPr>
        <w:t>un</w:t>
      </w:r>
      <w:r w:rsidRPr="000E713E">
        <w:rPr>
          <w:rFonts w:ascii="Arial" w:hAnsi="Arial" w:cs="Arial"/>
          <w:spacing w:val="-3"/>
        </w:rPr>
        <w:t>a</w:t>
      </w:r>
      <w:r w:rsidRPr="000E713E">
        <w:rPr>
          <w:rFonts w:ascii="Arial" w:hAnsi="Arial" w:cs="Arial"/>
          <w:spacing w:val="-2"/>
        </w:rPr>
        <w:t>u</w:t>
      </w:r>
      <w:r w:rsidRPr="000E713E">
        <w:rPr>
          <w:rFonts w:ascii="Arial" w:hAnsi="Arial" w:cs="Arial"/>
          <w:spacing w:val="-4"/>
        </w:rPr>
        <w:t>t</w:t>
      </w:r>
      <w:r w:rsidRPr="000E713E">
        <w:rPr>
          <w:rFonts w:ascii="Arial" w:hAnsi="Arial" w:cs="Arial"/>
          <w:spacing w:val="-2"/>
        </w:rPr>
        <w:t>ho</w:t>
      </w:r>
      <w:r w:rsidRPr="000E713E">
        <w:rPr>
          <w:rFonts w:ascii="Arial" w:hAnsi="Arial" w:cs="Arial"/>
          <w:spacing w:val="-3"/>
        </w:rPr>
        <w:t>r</w:t>
      </w:r>
      <w:r w:rsidRPr="000E713E">
        <w:rPr>
          <w:rFonts w:ascii="Arial" w:hAnsi="Arial" w:cs="Arial"/>
          <w:spacing w:val="-4"/>
        </w:rPr>
        <w:t>i</w:t>
      </w:r>
      <w:r w:rsidRPr="000E713E">
        <w:rPr>
          <w:rFonts w:ascii="Arial" w:hAnsi="Arial" w:cs="Arial"/>
          <w:spacing w:val="-3"/>
        </w:rPr>
        <w:t>ze</w:t>
      </w:r>
      <w:r w:rsidRPr="000E713E">
        <w:rPr>
          <w:rFonts w:ascii="Arial" w:hAnsi="Arial" w:cs="Arial"/>
        </w:rPr>
        <w:t>d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2"/>
        </w:rPr>
        <w:t>u</w:t>
      </w:r>
      <w:r w:rsidRPr="000E713E">
        <w:rPr>
          <w:rFonts w:ascii="Arial" w:hAnsi="Arial" w:cs="Arial"/>
          <w:spacing w:val="-3"/>
        </w:rPr>
        <w:t>s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3"/>
        </w:rPr>
        <w:t>a</w:t>
      </w:r>
      <w:r w:rsidRPr="000E713E">
        <w:rPr>
          <w:rFonts w:ascii="Arial" w:hAnsi="Arial" w:cs="Arial"/>
          <w:spacing w:val="-2"/>
        </w:rPr>
        <w:t>n</w:t>
      </w:r>
      <w:r w:rsidRPr="000E713E">
        <w:rPr>
          <w:rFonts w:ascii="Arial" w:hAnsi="Arial" w:cs="Arial"/>
        </w:rPr>
        <w:t xml:space="preserve">d </w:t>
      </w:r>
      <w:r w:rsidRPr="000E713E">
        <w:rPr>
          <w:rFonts w:ascii="Arial" w:hAnsi="Arial" w:cs="Arial"/>
          <w:spacing w:val="-2"/>
        </w:rPr>
        <w:t>un</w:t>
      </w:r>
      <w:r w:rsidRPr="000E713E">
        <w:rPr>
          <w:rFonts w:ascii="Arial" w:hAnsi="Arial" w:cs="Arial"/>
          <w:spacing w:val="-3"/>
        </w:rPr>
        <w:t>a</w:t>
      </w:r>
      <w:r w:rsidRPr="000E713E">
        <w:rPr>
          <w:rFonts w:ascii="Arial" w:hAnsi="Arial" w:cs="Arial"/>
          <w:spacing w:val="-2"/>
        </w:rPr>
        <w:t>u</w:t>
      </w:r>
      <w:r w:rsidRPr="000E713E">
        <w:rPr>
          <w:rFonts w:ascii="Arial" w:hAnsi="Arial" w:cs="Arial"/>
          <w:spacing w:val="-4"/>
        </w:rPr>
        <w:t>t</w:t>
      </w:r>
      <w:r w:rsidRPr="000E713E">
        <w:rPr>
          <w:rFonts w:ascii="Arial" w:hAnsi="Arial" w:cs="Arial"/>
          <w:spacing w:val="-2"/>
        </w:rPr>
        <w:t>ho</w:t>
      </w:r>
      <w:r w:rsidRPr="000E713E">
        <w:rPr>
          <w:rFonts w:ascii="Arial" w:hAnsi="Arial" w:cs="Arial"/>
          <w:spacing w:val="-3"/>
        </w:rPr>
        <w:t>r</w:t>
      </w:r>
      <w:r w:rsidRPr="000E713E">
        <w:rPr>
          <w:rFonts w:ascii="Arial" w:hAnsi="Arial" w:cs="Arial"/>
          <w:spacing w:val="-4"/>
        </w:rPr>
        <w:t>i</w:t>
      </w:r>
      <w:r w:rsidRPr="000E713E">
        <w:rPr>
          <w:rFonts w:ascii="Arial" w:hAnsi="Arial" w:cs="Arial"/>
          <w:spacing w:val="-3"/>
        </w:rPr>
        <w:t>ze</w:t>
      </w:r>
      <w:r w:rsidRPr="000E713E">
        <w:rPr>
          <w:rFonts w:ascii="Arial" w:hAnsi="Arial" w:cs="Arial"/>
        </w:rPr>
        <w:t xml:space="preserve">d </w:t>
      </w:r>
      <w:r w:rsidRPr="000E713E">
        <w:rPr>
          <w:rFonts w:ascii="Arial" w:hAnsi="Arial" w:cs="Arial"/>
          <w:spacing w:val="-2"/>
        </w:rPr>
        <w:t>d</w:t>
      </w:r>
      <w:r w:rsidRPr="000E713E">
        <w:rPr>
          <w:rFonts w:ascii="Arial" w:hAnsi="Arial" w:cs="Arial"/>
          <w:spacing w:val="-4"/>
        </w:rPr>
        <w:t>i</w:t>
      </w:r>
      <w:r w:rsidRPr="000E713E">
        <w:rPr>
          <w:rFonts w:ascii="Arial" w:hAnsi="Arial" w:cs="Arial"/>
          <w:spacing w:val="-3"/>
        </w:rPr>
        <w:t>sc</w:t>
      </w:r>
      <w:r w:rsidRPr="000E713E">
        <w:rPr>
          <w:rFonts w:ascii="Arial" w:hAnsi="Arial" w:cs="Arial"/>
          <w:spacing w:val="-4"/>
        </w:rPr>
        <w:t>l</w:t>
      </w:r>
      <w:r w:rsidRPr="000E713E">
        <w:rPr>
          <w:rFonts w:ascii="Arial" w:hAnsi="Arial" w:cs="Arial"/>
          <w:spacing w:val="-2"/>
        </w:rPr>
        <w:t>o</w:t>
      </w:r>
      <w:r w:rsidRPr="000E713E">
        <w:rPr>
          <w:rFonts w:ascii="Arial" w:hAnsi="Arial" w:cs="Arial"/>
          <w:spacing w:val="-3"/>
        </w:rPr>
        <w:t>s</w:t>
      </w:r>
      <w:r w:rsidRPr="000E713E">
        <w:rPr>
          <w:rFonts w:ascii="Arial" w:hAnsi="Arial" w:cs="Arial"/>
          <w:spacing w:val="-2"/>
        </w:rPr>
        <w:t>u</w:t>
      </w:r>
      <w:r w:rsidRPr="000E713E">
        <w:rPr>
          <w:rFonts w:ascii="Arial" w:hAnsi="Arial" w:cs="Arial"/>
          <w:spacing w:val="-3"/>
        </w:rPr>
        <w:t>r</w:t>
      </w:r>
      <w:r w:rsidRPr="000E713E">
        <w:rPr>
          <w:rFonts w:ascii="Arial" w:hAnsi="Arial" w:cs="Arial"/>
        </w:rPr>
        <w:t xml:space="preserve">e </w:t>
      </w:r>
      <w:r w:rsidRPr="000E713E">
        <w:rPr>
          <w:rFonts w:ascii="Arial" w:hAnsi="Arial" w:cs="Arial"/>
          <w:spacing w:val="-2"/>
        </w:rPr>
        <w:t>b</w:t>
      </w:r>
      <w:r w:rsidRPr="000E713E">
        <w:rPr>
          <w:rFonts w:ascii="Arial" w:hAnsi="Arial" w:cs="Arial"/>
        </w:rPr>
        <w:t xml:space="preserve">y </w:t>
      </w:r>
      <w:r w:rsidRPr="000E713E">
        <w:rPr>
          <w:rFonts w:ascii="Arial" w:hAnsi="Arial" w:cs="Arial"/>
          <w:spacing w:val="-3"/>
        </w:rPr>
        <w:t>e</w:t>
      </w:r>
      <w:r w:rsidRPr="000E713E">
        <w:rPr>
          <w:rFonts w:ascii="Arial" w:hAnsi="Arial" w:cs="Arial"/>
          <w:spacing w:val="-2"/>
        </w:rPr>
        <w:t>x</w:t>
      </w:r>
      <w:r w:rsidRPr="000E713E">
        <w:rPr>
          <w:rFonts w:ascii="Arial" w:hAnsi="Arial" w:cs="Arial"/>
          <w:spacing w:val="-3"/>
        </w:rPr>
        <w:t>erc</w:t>
      </w:r>
      <w:r w:rsidRPr="000E713E">
        <w:rPr>
          <w:rFonts w:ascii="Arial" w:hAnsi="Arial" w:cs="Arial"/>
          <w:spacing w:val="-4"/>
        </w:rPr>
        <w:t>i</w:t>
      </w:r>
      <w:r w:rsidRPr="000E713E">
        <w:rPr>
          <w:rFonts w:ascii="Arial" w:hAnsi="Arial" w:cs="Arial"/>
          <w:spacing w:val="-3"/>
        </w:rPr>
        <w:t>s</w:t>
      </w:r>
      <w:r w:rsidRPr="000E713E">
        <w:rPr>
          <w:rFonts w:ascii="Arial" w:hAnsi="Arial" w:cs="Arial"/>
          <w:spacing w:val="-4"/>
        </w:rPr>
        <w:t>i</w:t>
      </w:r>
      <w:r w:rsidRPr="000E713E">
        <w:rPr>
          <w:rFonts w:ascii="Arial" w:hAnsi="Arial" w:cs="Arial"/>
          <w:spacing w:val="-2"/>
        </w:rPr>
        <w:t>n</w:t>
      </w:r>
      <w:r w:rsidRPr="000E713E">
        <w:rPr>
          <w:rFonts w:ascii="Arial" w:hAnsi="Arial" w:cs="Arial"/>
        </w:rPr>
        <w:t>g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4"/>
        </w:rPr>
        <w:t>t</w:t>
      </w:r>
      <w:r w:rsidRPr="000E713E">
        <w:rPr>
          <w:rFonts w:ascii="Arial" w:hAnsi="Arial" w:cs="Arial"/>
          <w:spacing w:val="-2"/>
        </w:rPr>
        <w:t>h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3"/>
        </w:rPr>
        <w:t>sa</w:t>
      </w:r>
      <w:r w:rsidRPr="000E713E">
        <w:rPr>
          <w:rFonts w:ascii="Arial" w:hAnsi="Arial" w:cs="Arial"/>
          <w:spacing w:val="-6"/>
        </w:rPr>
        <w:t>m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2"/>
        </w:rPr>
        <w:t>d</w:t>
      </w:r>
      <w:r w:rsidRPr="000E713E">
        <w:rPr>
          <w:rFonts w:ascii="Arial" w:hAnsi="Arial" w:cs="Arial"/>
          <w:spacing w:val="-3"/>
        </w:rPr>
        <w:t>e</w:t>
      </w:r>
      <w:r w:rsidRPr="000E713E">
        <w:rPr>
          <w:rFonts w:ascii="Arial" w:hAnsi="Arial" w:cs="Arial"/>
          <w:spacing w:val="-2"/>
        </w:rPr>
        <w:t>g</w:t>
      </w:r>
      <w:r w:rsidRPr="000E713E">
        <w:rPr>
          <w:rFonts w:ascii="Arial" w:hAnsi="Arial" w:cs="Arial"/>
          <w:spacing w:val="-3"/>
        </w:rPr>
        <w:t>re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2"/>
        </w:rPr>
        <w:t>o</w:t>
      </w:r>
      <w:r w:rsidRPr="000E713E">
        <w:rPr>
          <w:rFonts w:ascii="Arial" w:hAnsi="Arial" w:cs="Arial"/>
        </w:rPr>
        <w:t xml:space="preserve">f </w:t>
      </w:r>
      <w:r w:rsidRPr="000E713E">
        <w:rPr>
          <w:rFonts w:ascii="Arial" w:hAnsi="Arial" w:cs="Arial"/>
          <w:spacing w:val="-3"/>
        </w:rPr>
        <w:t>car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4"/>
        </w:rPr>
        <w:t>t</w:t>
      </w:r>
      <w:r w:rsidRPr="000E713E">
        <w:rPr>
          <w:rFonts w:ascii="Arial" w:hAnsi="Arial" w:cs="Arial"/>
          <w:spacing w:val="-2"/>
        </w:rPr>
        <w:t>h</w:t>
      </w:r>
      <w:r w:rsidRPr="000E713E">
        <w:rPr>
          <w:rFonts w:ascii="Arial" w:hAnsi="Arial" w:cs="Arial"/>
          <w:spacing w:val="-3"/>
        </w:rPr>
        <w:t>a</w:t>
      </w:r>
      <w:r w:rsidRPr="000E713E">
        <w:rPr>
          <w:rFonts w:ascii="Arial" w:hAnsi="Arial" w:cs="Arial"/>
        </w:rPr>
        <w:t xml:space="preserve">t </w:t>
      </w:r>
      <w:r w:rsidRPr="000E713E">
        <w:rPr>
          <w:rFonts w:ascii="Arial" w:hAnsi="Arial" w:cs="Arial"/>
          <w:spacing w:val="-4"/>
        </w:rPr>
        <w:t>t</w:t>
      </w:r>
      <w:r w:rsidRPr="000E713E">
        <w:rPr>
          <w:rFonts w:ascii="Arial" w:hAnsi="Arial" w:cs="Arial"/>
          <w:spacing w:val="-2"/>
        </w:rPr>
        <w:t>h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3"/>
        </w:rPr>
        <w:t>rece</w:t>
      </w:r>
      <w:r w:rsidRPr="000E713E">
        <w:rPr>
          <w:rFonts w:ascii="Arial" w:hAnsi="Arial" w:cs="Arial"/>
          <w:spacing w:val="-4"/>
        </w:rPr>
        <w:t>i</w:t>
      </w:r>
      <w:r w:rsidRPr="000E713E">
        <w:rPr>
          <w:rFonts w:ascii="Arial" w:hAnsi="Arial" w:cs="Arial"/>
          <w:spacing w:val="-5"/>
        </w:rPr>
        <w:t>v</w:t>
      </w:r>
      <w:r w:rsidRPr="000E713E">
        <w:rPr>
          <w:rFonts w:ascii="Arial" w:hAnsi="Arial" w:cs="Arial"/>
          <w:spacing w:val="-4"/>
        </w:rPr>
        <w:t>i</w:t>
      </w:r>
      <w:r w:rsidRPr="000E713E">
        <w:rPr>
          <w:rFonts w:ascii="Arial" w:hAnsi="Arial" w:cs="Arial"/>
          <w:spacing w:val="-2"/>
        </w:rPr>
        <w:t>n</w:t>
      </w:r>
      <w:r w:rsidRPr="000E713E">
        <w:rPr>
          <w:rFonts w:ascii="Arial" w:hAnsi="Arial" w:cs="Arial"/>
        </w:rPr>
        <w:t>g P</w:t>
      </w:r>
      <w:r w:rsidRPr="000E713E">
        <w:rPr>
          <w:rFonts w:ascii="Arial" w:hAnsi="Arial" w:cs="Arial"/>
          <w:spacing w:val="-2"/>
        </w:rPr>
        <w:t>a</w:t>
      </w:r>
      <w:r w:rsidRPr="000E713E">
        <w:rPr>
          <w:rFonts w:ascii="Arial" w:hAnsi="Arial" w:cs="Arial"/>
          <w:spacing w:val="-3"/>
        </w:rPr>
        <w:t>r</w:t>
      </w:r>
      <w:r w:rsidRPr="000E713E">
        <w:rPr>
          <w:rFonts w:ascii="Arial" w:hAnsi="Arial" w:cs="Arial"/>
          <w:spacing w:val="-4"/>
        </w:rPr>
        <w:t>t</w:t>
      </w:r>
      <w:r w:rsidRPr="000E713E">
        <w:rPr>
          <w:rFonts w:ascii="Arial" w:hAnsi="Arial" w:cs="Arial"/>
        </w:rPr>
        <w:t xml:space="preserve">y </w:t>
      </w:r>
      <w:r w:rsidRPr="000E713E">
        <w:rPr>
          <w:rFonts w:ascii="Arial" w:hAnsi="Arial" w:cs="Arial"/>
          <w:spacing w:val="-2"/>
        </w:rPr>
        <w:t>u</w:t>
      </w:r>
      <w:r w:rsidRPr="000E713E">
        <w:rPr>
          <w:rFonts w:ascii="Arial" w:hAnsi="Arial" w:cs="Arial"/>
          <w:spacing w:val="-3"/>
        </w:rPr>
        <w:t>se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4"/>
        </w:rPr>
        <w:t>wit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3"/>
        </w:rPr>
        <w:t>res</w:t>
      </w:r>
      <w:r w:rsidRPr="000E713E">
        <w:rPr>
          <w:rFonts w:ascii="Arial" w:hAnsi="Arial" w:cs="Arial"/>
          <w:spacing w:val="-2"/>
        </w:rPr>
        <w:t>p</w:t>
      </w:r>
      <w:r w:rsidRPr="000E713E">
        <w:rPr>
          <w:rFonts w:ascii="Arial" w:hAnsi="Arial" w:cs="Arial"/>
          <w:spacing w:val="-3"/>
        </w:rPr>
        <w:t>ec</w:t>
      </w:r>
      <w:r w:rsidRPr="000E713E">
        <w:rPr>
          <w:rFonts w:ascii="Arial" w:hAnsi="Arial" w:cs="Arial"/>
        </w:rPr>
        <w:t>t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4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4"/>
        </w:rPr>
        <w:t>i</w:t>
      </w:r>
      <w:r w:rsidRPr="000E713E">
        <w:rPr>
          <w:rFonts w:ascii="Arial" w:hAnsi="Arial" w:cs="Arial"/>
          <w:spacing w:val="-2"/>
        </w:rPr>
        <w:t>n</w:t>
      </w:r>
      <w:r w:rsidRPr="000E713E">
        <w:rPr>
          <w:rFonts w:ascii="Arial" w:hAnsi="Arial" w:cs="Arial"/>
          <w:spacing w:val="-3"/>
        </w:rPr>
        <w:t>f</w:t>
      </w:r>
      <w:r w:rsidRPr="000E713E">
        <w:rPr>
          <w:rFonts w:ascii="Arial" w:hAnsi="Arial" w:cs="Arial"/>
          <w:spacing w:val="-2"/>
        </w:rPr>
        <w:t>o</w:t>
      </w:r>
      <w:r w:rsidRPr="000E713E">
        <w:rPr>
          <w:rFonts w:ascii="Arial" w:hAnsi="Arial" w:cs="Arial"/>
          <w:spacing w:val="-3"/>
        </w:rPr>
        <w:t>r</w:t>
      </w:r>
      <w:r w:rsidRPr="000E713E">
        <w:rPr>
          <w:rFonts w:ascii="Arial" w:hAnsi="Arial" w:cs="Arial"/>
          <w:spacing w:val="-6"/>
        </w:rPr>
        <w:t>m</w:t>
      </w:r>
      <w:r w:rsidRPr="000E713E">
        <w:rPr>
          <w:rFonts w:ascii="Arial" w:hAnsi="Arial" w:cs="Arial"/>
          <w:spacing w:val="-3"/>
        </w:rPr>
        <w:t>a</w:t>
      </w:r>
      <w:r w:rsidRPr="000E713E">
        <w:rPr>
          <w:rFonts w:ascii="Arial" w:hAnsi="Arial" w:cs="Arial"/>
          <w:spacing w:val="-4"/>
        </w:rPr>
        <w:t>ti</w:t>
      </w:r>
      <w:r w:rsidRPr="000E713E">
        <w:rPr>
          <w:rFonts w:ascii="Arial" w:hAnsi="Arial" w:cs="Arial"/>
          <w:spacing w:val="-2"/>
        </w:rPr>
        <w:t>o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2"/>
        </w:rPr>
        <w:t>o</w:t>
      </w:r>
      <w:r w:rsidRPr="000E713E">
        <w:rPr>
          <w:rFonts w:ascii="Arial" w:hAnsi="Arial" w:cs="Arial"/>
        </w:rPr>
        <w:t>f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4"/>
        </w:rPr>
        <w:t>it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2"/>
        </w:rPr>
        <w:t>o</w:t>
      </w:r>
      <w:r w:rsidRPr="000E713E">
        <w:rPr>
          <w:rFonts w:ascii="Arial" w:hAnsi="Arial" w:cs="Arial"/>
          <w:spacing w:val="-4"/>
        </w:rPr>
        <w:t>w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2"/>
        </w:rPr>
        <w:t>o</w:t>
      </w:r>
      <w:r w:rsidRPr="000E713E">
        <w:rPr>
          <w:rFonts w:ascii="Arial" w:hAnsi="Arial" w:cs="Arial"/>
        </w:rPr>
        <w:t>f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 xml:space="preserve">a </w:t>
      </w:r>
      <w:r w:rsidRPr="000E713E">
        <w:rPr>
          <w:rFonts w:ascii="Arial" w:hAnsi="Arial" w:cs="Arial"/>
          <w:spacing w:val="-3"/>
        </w:rPr>
        <w:t>s</w:t>
      </w:r>
      <w:r w:rsidRPr="000E713E">
        <w:rPr>
          <w:rFonts w:ascii="Arial" w:hAnsi="Arial" w:cs="Arial"/>
          <w:spacing w:val="-4"/>
        </w:rPr>
        <w:t>i</w:t>
      </w:r>
      <w:r w:rsidRPr="000E713E">
        <w:rPr>
          <w:rFonts w:ascii="Arial" w:hAnsi="Arial" w:cs="Arial"/>
          <w:spacing w:val="-6"/>
        </w:rPr>
        <w:t>m</w:t>
      </w:r>
      <w:r w:rsidRPr="000E713E">
        <w:rPr>
          <w:rFonts w:ascii="Arial" w:hAnsi="Arial" w:cs="Arial"/>
          <w:spacing w:val="-4"/>
        </w:rPr>
        <w:t>il</w:t>
      </w:r>
      <w:r w:rsidRPr="000E713E">
        <w:rPr>
          <w:rFonts w:ascii="Arial" w:hAnsi="Arial" w:cs="Arial"/>
          <w:spacing w:val="-3"/>
        </w:rPr>
        <w:t>a</w:t>
      </w:r>
      <w:r w:rsidRPr="000E713E">
        <w:rPr>
          <w:rFonts w:ascii="Arial" w:hAnsi="Arial" w:cs="Arial"/>
        </w:rPr>
        <w:t>r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  <w:spacing w:val="-2"/>
        </w:rPr>
        <w:t>n</w:t>
      </w:r>
      <w:r w:rsidRPr="000E713E">
        <w:rPr>
          <w:rFonts w:ascii="Arial" w:hAnsi="Arial" w:cs="Arial"/>
          <w:spacing w:val="-3"/>
        </w:rPr>
        <w:t>a</w:t>
      </w:r>
      <w:r w:rsidRPr="000E713E">
        <w:rPr>
          <w:rFonts w:ascii="Arial" w:hAnsi="Arial" w:cs="Arial"/>
          <w:spacing w:val="-4"/>
        </w:rPr>
        <w:t>t</w:t>
      </w:r>
      <w:r w:rsidRPr="000E713E">
        <w:rPr>
          <w:rFonts w:ascii="Arial" w:hAnsi="Arial" w:cs="Arial"/>
          <w:spacing w:val="-2"/>
        </w:rPr>
        <w:t>u</w:t>
      </w:r>
      <w:r w:rsidRPr="000E713E">
        <w:rPr>
          <w:rFonts w:ascii="Arial" w:hAnsi="Arial" w:cs="Arial"/>
          <w:spacing w:val="-3"/>
        </w:rPr>
        <w:t>re</w:t>
      </w:r>
      <w:r w:rsidRPr="000E713E">
        <w:rPr>
          <w:rFonts w:ascii="Arial" w:hAnsi="Arial" w:cs="Arial"/>
        </w:rPr>
        <w:t>,</w:t>
      </w:r>
      <w:r w:rsidRPr="000E713E">
        <w:rPr>
          <w:rFonts w:ascii="Arial" w:hAnsi="Arial" w:cs="Arial"/>
          <w:spacing w:val="8"/>
        </w:rPr>
        <w:t xml:space="preserve"> </w:t>
      </w:r>
      <w:r w:rsidRPr="000E713E">
        <w:rPr>
          <w:rFonts w:ascii="Arial" w:hAnsi="Arial" w:cs="Arial"/>
          <w:spacing w:val="-3"/>
        </w:rPr>
        <w:t>e</w:t>
      </w:r>
      <w:r w:rsidRPr="000E713E">
        <w:rPr>
          <w:rFonts w:ascii="Arial" w:hAnsi="Arial" w:cs="Arial"/>
          <w:spacing w:val="-2"/>
        </w:rPr>
        <w:t>x</w:t>
      </w:r>
      <w:r w:rsidRPr="000E713E">
        <w:rPr>
          <w:rFonts w:ascii="Arial" w:hAnsi="Arial" w:cs="Arial"/>
          <w:spacing w:val="-3"/>
        </w:rPr>
        <w:t>ce</w:t>
      </w:r>
      <w:r w:rsidRPr="000E713E">
        <w:rPr>
          <w:rFonts w:ascii="Arial" w:hAnsi="Arial" w:cs="Arial"/>
          <w:spacing w:val="-2"/>
        </w:rPr>
        <w:t>p</w:t>
      </w:r>
      <w:r w:rsidRPr="000E713E">
        <w:rPr>
          <w:rFonts w:ascii="Arial" w:hAnsi="Arial" w:cs="Arial"/>
        </w:rPr>
        <w:t>t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4"/>
        </w:rPr>
        <w:t>t</w:t>
      </w:r>
      <w:r w:rsidRPr="000E713E">
        <w:rPr>
          <w:rFonts w:ascii="Arial" w:hAnsi="Arial" w:cs="Arial"/>
          <w:spacing w:val="-2"/>
        </w:rPr>
        <w:t>h</w:t>
      </w:r>
      <w:r w:rsidRPr="000E713E">
        <w:rPr>
          <w:rFonts w:ascii="Arial" w:hAnsi="Arial" w:cs="Arial"/>
          <w:spacing w:val="-3"/>
        </w:rPr>
        <w:t>a</w:t>
      </w:r>
      <w:r w:rsidRPr="000E713E">
        <w:rPr>
          <w:rFonts w:ascii="Arial" w:hAnsi="Arial" w:cs="Arial"/>
        </w:rPr>
        <w:t>t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4"/>
        </w:rPr>
        <w:t>t</w:t>
      </w:r>
      <w:r w:rsidRPr="000E713E">
        <w:rPr>
          <w:rFonts w:ascii="Arial" w:hAnsi="Arial" w:cs="Arial"/>
          <w:spacing w:val="-2"/>
        </w:rPr>
        <w:t>h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3"/>
        </w:rPr>
        <w:t>rece</w:t>
      </w:r>
      <w:r w:rsidRPr="000E713E">
        <w:rPr>
          <w:rFonts w:ascii="Arial" w:hAnsi="Arial" w:cs="Arial"/>
          <w:spacing w:val="-4"/>
        </w:rPr>
        <w:t>i</w:t>
      </w:r>
      <w:r w:rsidRPr="000E713E">
        <w:rPr>
          <w:rFonts w:ascii="Arial" w:hAnsi="Arial" w:cs="Arial"/>
          <w:spacing w:val="-5"/>
        </w:rPr>
        <w:t>v</w:t>
      </w:r>
      <w:r w:rsidRPr="000E713E">
        <w:rPr>
          <w:rFonts w:ascii="Arial" w:hAnsi="Arial" w:cs="Arial"/>
          <w:spacing w:val="-4"/>
        </w:rPr>
        <w:t>i</w:t>
      </w:r>
      <w:r w:rsidRPr="000E713E">
        <w:rPr>
          <w:rFonts w:ascii="Arial" w:hAnsi="Arial" w:cs="Arial"/>
          <w:spacing w:val="-2"/>
        </w:rPr>
        <w:t>n</w:t>
      </w:r>
      <w:r w:rsidRPr="000E713E">
        <w:rPr>
          <w:rFonts w:ascii="Arial" w:hAnsi="Arial" w:cs="Arial"/>
        </w:rPr>
        <w:t>g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P</w:t>
      </w:r>
      <w:r w:rsidRPr="000E713E">
        <w:rPr>
          <w:rFonts w:ascii="Arial" w:hAnsi="Arial" w:cs="Arial"/>
          <w:spacing w:val="-2"/>
        </w:rPr>
        <w:t>a</w:t>
      </w:r>
      <w:r w:rsidRPr="000E713E">
        <w:rPr>
          <w:rFonts w:ascii="Arial" w:hAnsi="Arial" w:cs="Arial"/>
          <w:spacing w:val="-3"/>
        </w:rPr>
        <w:t>r</w:t>
      </w:r>
      <w:r w:rsidRPr="000E713E">
        <w:rPr>
          <w:rFonts w:ascii="Arial" w:hAnsi="Arial" w:cs="Arial"/>
          <w:spacing w:val="-4"/>
        </w:rPr>
        <w:t>t</w:t>
      </w:r>
      <w:r w:rsidRPr="000E713E">
        <w:rPr>
          <w:rFonts w:ascii="Arial" w:hAnsi="Arial" w:cs="Arial"/>
        </w:rPr>
        <w:t xml:space="preserve">y </w:t>
      </w:r>
      <w:r w:rsidRPr="000E713E">
        <w:rPr>
          <w:rFonts w:ascii="Arial" w:hAnsi="Arial" w:cs="Arial"/>
          <w:spacing w:val="-6"/>
        </w:rPr>
        <w:t>m</w:t>
      </w:r>
      <w:r w:rsidRPr="000E713E">
        <w:rPr>
          <w:rFonts w:ascii="Arial" w:hAnsi="Arial" w:cs="Arial"/>
          <w:spacing w:val="-2"/>
        </w:rPr>
        <w:t>u</w:t>
      </w:r>
      <w:r w:rsidRPr="000E713E">
        <w:rPr>
          <w:rFonts w:ascii="Arial" w:hAnsi="Arial" w:cs="Arial"/>
          <w:spacing w:val="-3"/>
        </w:rPr>
        <w:t>s</w:t>
      </w:r>
      <w:r w:rsidRPr="000E713E">
        <w:rPr>
          <w:rFonts w:ascii="Arial" w:hAnsi="Arial" w:cs="Arial"/>
        </w:rPr>
        <w:t>t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3"/>
        </w:rPr>
        <w:t>a</w:t>
      </w:r>
      <w:r w:rsidRPr="000E713E">
        <w:rPr>
          <w:rFonts w:ascii="Arial" w:hAnsi="Arial" w:cs="Arial"/>
        </w:rPr>
        <w:t xml:space="preserve">t </w:t>
      </w:r>
      <w:r w:rsidRPr="000E713E">
        <w:rPr>
          <w:rFonts w:ascii="Arial" w:hAnsi="Arial" w:cs="Arial"/>
          <w:spacing w:val="-4"/>
        </w:rPr>
        <w:t>l</w:t>
      </w:r>
      <w:r w:rsidRPr="000E713E">
        <w:rPr>
          <w:rFonts w:ascii="Arial" w:hAnsi="Arial" w:cs="Arial"/>
          <w:spacing w:val="-3"/>
        </w:rPr>
        <w:t>eas</w:t>
      </w:r>
      <w:r w:rsidRPr="000E713E">
        <w:rPr>
          <w:rFonts w:ascii="Arial" w:hAnsi="Arial" w:cs="Arial"/>
        </w:rPr>
        <w:t>t</w:t>
      </w:r>
      <w:r w:rsidRPr="000E713E">
        <w:rPr>
          <w:rFonts w:ascii="Arial" w:hAnsi="Arial" w:cs="Arial"/>
          <w:spacing w:val="14"/>
        </w:rPr>
        <w:t xml:space="preserve"> </w:t>
      </w:r>
      <w:r w:rsidRPr="000E713E">
        <w:rPr>
          <w:rFonts w:ascii="Arial" w:hAnsi="Arial" w:cs="Arial"/>
          <w:spacing w:val="-2"/>
        </w:rPr>
        <w:t>u</w:t>
      </w:r>
      <w:r w:rsidRPr="000E713E">
        <w:rPr>
          <w:rFonts w:ascii="Arial" w:hAnsi="Arial" w:cs="Arial"/>
          <w:spacing w:val="-3"/>
        </w:rPr>
        <w:t>s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15"/>
        </w:rPr>
        <w:t xml:space="preserve"> </w:t>
      </w:r>
      <w:r w:rsidRPr="000E713E">
        <w:rPr>
          <w:rFonts w:ascii="Arial" w:hAnsi="Arial" w:cs="Arial"/>
          <w:spacing w:val="-3"/>
        </w:rPr>
        <w:t>reas</w:t>
      </w:r>
      <w:r w:rsidRPr="000E713E">
        <w:rPr>
          <w:rFonts w:ascii="Arial" w:hAnsi="Arial" w:cs="Arial"/>
          <w:spacing w:val="-2"/>
        </w:rPr>
        <w:t>on</w:t>
      </w:r>
      <w:r w:rsidRPr="000E713E">
        <w:rPr>
          <w:rFonts w:ascii="Arial" w:hAnsi="Arial" w:cs="Arial"/>
          <w:spacing w:val="-3"/>
        </w:rPr>
        <w:t>a</w:t>
      </w:r>
      <w:r w:rsidRPr="000E713E">
        <w:rPr>
          <w:rFonts w:ascii="Arial" w:hAnsi="Arial" w:cs="Arial"/>
          <w:spacing w:val="-2"/>
        </w:rPr>
        <w:t>b</w:t>
      </w:r>
      <w:r w:rsidRPr="000E713E">
        <w:rPr>
          <w:rFonts w:ascii="Arial" w:hAnsi="Arial" w:cs="Arial"/>
          <w:spacing w:val="-4"/>
        </w:rPr>
        <w:t>l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15"/>
        </w:rPr>
        <w:t xml:space="preserve"> </w:t>
      </w:r>
      <w:r w:rsidRPr="000E713E">
        <w:rPr>
          <w:rFonts w:ascii="Arial" w:hAnsi="Arial" w:cs="Arial"/>
          <w:spacing w:val="-3"/>
        </w:rPr>
        <w:t>care</w:t>
      </w:r>
      <w:r w:rsidRPr="000E713E">
        <w:rPr>
          <w:rFonts w:ascii="Arial" w:hAnsi="Arial" w:cs="Arial"/>
        </w:rPr>
        <w:t xml:space="preserve">.   </w:t>
      </w:r>
      <w:r w:rsidRPr="000E713E">
        <w:rPr>
          <w:rFonts w:ascii="Arial" w:hAnsi="Arial" w:cs="Arial"/>
          <w:spacing w:val="-2"/>
        </w:rPr>
        <w:t>Th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13"/>
        </w:rPr>
        <w:t xml:space="preserve"> </w:t>
      </w:r>
      <w:r w:rsidRPr="000E713E">
        <w:rPr>
          <w:rFonts w:ascii="Arial" w:hAnsi="Arial" w:cs="Arial"/>
          <w:spacing w:val="-3"/>
        </w:rPr>
        <w:t>recei</w:t>
      </w:r>
      <w:r w:rsidRPr="000E713E">
        <w:rPr>
          <w:rFonts w:ascii="Arial" w:hAnsi="Arial" w:cs="Arial"/>
          <w:spacing w:val="-5"/>
        </w:rPr>
        <w:t>v</w:t>
      </w:r>
      <w:r w:rsidRPr="000E713E">
        <w:rPr>
          <w:rFonts w:ascii="Arial" w:hAnsi="Arial" w:cs="Arial"/>
          <w:spacing w:val="-4"/>
        </w:rPr>
        <w:t>i</w:t>
      </w:r>
      <w:r w:rsidRPr="000E713E">
        <w:rPr>
          <w:rFonts w:ascii="Arial" w:hAnsi="Arial" w:cs="Arial"/>
          <w:spacing w:val="-2"/>
        </w:rPr>
        <w:t>n</w:t>
      </w:r>
      <w:r w:rsidRPr="000E713E">
        <w:rPr>
          <w:rFonts w:ascii="Arial" w:hAnsi="Arial" w:cs="Arial"/>
        </w:rPr>
        <w:t>g</w:t>
      </w:r>
      <w:r w:rsidRPr="000E713E">
        <w:rPr>
          <w:rFonts w:ascii="Arial" w:hAnsi="Arial" w:cs="Arial"/>
          <w:spacing w:val="13"/>
        </w:rPr>
        <w:t xml:space="preserve"> </w:t>
      </w:r>
      <w:r w:rsidRPr="000E713E">
        <w:rPr>
          <w:rFonts w:ascii="Arial" w:hAnsi="Arial" w:cs="Arial"/>
        </w:rPr>
        <w:t>P</w:t>
      </w:r>
      <w:r w:rsidRPr="000E713E">
        <w:rPr>
          <w:rFonts w:ascii="Arial" w:hAnsi="Arial" w:cs="Arial"/>
          <w:spacing w:val="-2"/>
        </w:rPr>
        <w:t>a</w:t>
      </w:r>
      <w:r w:rsidRPr="000E713E">
        <w:rPr>
          <w:rFonts w:ascii="Arial" w:hAnsi="Arial" w:cs="Arial"/>
          <w:spacing w:val="-3"/>
        </w:rPr>
        <w:t>r</w:t>
      </w:r>
      <w:r w:rsidRPr="000E713E">
        <w:rPr>
          <w:rFonts w:ascii="Arial" w:hAnsi="Arial" w:cs="Arial"/>
          <w:spacing w:val="-4"/>
        </w:rPr>
        <w:t>t</w:t>
      </w:r>
      <w:r w:rsidRPr="000E713E">
        <w:rPr>
          <w:rFonts w:ascii="Arial" w:hAnsi="Arial" w:cs="Arial"/>
        </w:rPr>
        <w:t>y</w:t>
      </w:r>
      <w:r w:rsidRPr="000E713E">
        <w:rPr>
          <w:rFonts w:ascii="Arial" w:hAnsi="Arial" w:cs="Arial"/>
          <w:spacing w:val="8"/>
        </w:rPr>
        <w:t xml:space="preserve"> </w:t>
      </w:r>
      <w:r w:rsidRPr="000E713E">
        <w:rPr>
          <w:rFonts w:ascii="Arial" w:hAnsi="Arial" w:cs="Arial"/>
          <w:spacing w:val="-3"/>
        </w:rPr>
        <w:t>s</w:t>
      </w:r>
      <w:r w:rsidRPr="000E713E">
        <w:rPr>
          <w:rFonts w:ascii="Arial" w:hAnsi="Arial" w:cs="Arial"/>
          <w:spacing w:val="-2"/>
        </w:rPr>
        <w:t>h</w:t>
      </w:r>
      <w:r w:rsidRPr="000E713E">
        <w:rPr>
          <w:rFonts w:ascii="Arial" w:hAnsi="Arial" w:cs="Arial"/>
          <w:spacing w:val="-3"/>
        </w:rPr>
        <w:t>a</w:t>
      </w:r>
      <w:r w:rsidRPr="000E713E">
        <w:rPr>
          <w:rFonts w:ascii="Arial" w:hAnsi="Arial" w:cs="Arial"/>
          <w:spacing w:val="-4"/>
        </w:rPr>
        <w:t>l</w:t>
      </w:r>
      <w:r w:rsidRPr="000E713E">
        <w:rPr>
          <w:rFonts w:ascii="Arial" w:hAnsi="Arial" w:cs="Arial"/>
        </w:rPr>
        <w:t xml:space="preserve">l </w:t>
      </w:r>
      <w:r w:rsidRPr="000E713E">
        <w:rPr>
          <w:rFonts w:ascii="Arial" w:hAnsi="Arial" w:cs="Arial"/>
          <w:spacing w:val="-2"/>
        </w:rPr>
        <w:t>no</w:t>
      </w:r>
      <w:r w:rsidRPr="000E713E">
        <w:rPr>
          <w:rFonts w:ascii="Arial" w:hAnsi="Arial" w:cs="Arial"/>
          <w:spacing w:val="-4"/>
        </w:rPr>
        <w:t>ti</w:t>
      </w:r>
      <w:r w:rsidRPr="000E713E">
        <w:rPr>
          <w:rFonts w:ascii="Arial" w:hAnsi="Arial" w:cs="Arial"/>
          <w:spacing w:val="-3"/>
        </w:rPr>
        <w:t>f</w:t>
      </w:r>
      <w:r w:rsidRPr="000E713E">
        <w:rPr>
          <w:rFonts w:ascii="Arial" w:hAnsi="Arial" w:cs="Arial"/>
        </w:rPr>
        <w:t>y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4"/>
        </w:rPr>
        <w:t>t</w:t>
      </w:r>
      <w:r w:rsidRPr="000E713E">
        <w:rPr>
          <w:rFonts w:ascii="Arial" w:hAnsi="Arial" w:cs="Arial"/>
          <w:spacing w:val="-2"/>
        </w:rPr>
        <w:t>h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  <w:spacing w:val="-2"/>
        </w:rPr>
        <w:t>d</w:t>
      </w:r>
      <w:r w:rsidRPr="000E713E">
        <w:rPr>
          <w:rFonts w:ascii="Arial" w:hAnsi="Arial" w:cs="Arial"/>
          <w:spacing w:val="-4"/>
        </w:rPr>
        <w:t>i</w:t>
      </w:r>
      <w:r w:rsidRPr="000E713E">
        <w:rPr>
          <w:rFonts w:ascii="Arial" w:hAnsi="Arial" w:cs="Arial"/>
          <w:spacing w:val="-3"/>
        </w:rPr>
        <w:t>sc</w:t>
      </w:r>
      <w:r w:rsidRPr="000E713E">
        <w:rPr>
          <w:rFonts w:ascii="Arial" w:hAnsi="Arial" w:cs="Arial"/>
          <w:spacing w:val="-4"/>
        </w:rPr>
        <w:t>l</w:t>
      </w:r>
      <w:r w:rsidRPr="000E713E">
        <w:rPr>
          <w:rFonts w:ascii="Arial" w:hAnsi="Arial" w:cs="Arial"/>
          <w:spacing w:val="-2"/>
        </w:rPr>
        <w:t>o</w:t>
      </w:r>
      <w:r w:rsidRPr="000E713E">
        <w:rPr>
          <w:rFonts w:ascii="Arial" w:hAnsi="Arial" w:cs="Arial"/>
          <w:spacing w:val="-3"/>
        </w:rPr>
        <w:t>s</w:t>
      </w:r>
      <w:r w:rsidRPr="000E713E">
        <w:rPr>
          <w:rFonts w:ascii="Arial" w:hAnsi="Arial" w:cs="Arial"/>
          <w:spacing w:val="-4"/>
        </w:rPr>
        <w:t>i</w:t>
      </w:r>
      <w:r w:rsidRPr="000E713E">
        <w:rPr>
          <w:rFonts w:ascii="Arial" w:hAnsi="Arial" w:cs="Arial"/>
          <w:spacing w:val="-2"/>
        </w:rPr>
        <w:t>n</w:t>
      </w:r>
      <w:r w:rsidRPr="000E713E">
        <w:rPr>
          <w:rFonts w:ascii="Arial" w:hAnsi="Arial" w:cs="Arial"/>
        </w:rPr>
        <w:t>g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P</w:t>
      </w:r>
      <w:r w:rsidRPr="000E713E">
        <w:rPr>
          <w:rFonts w:ascii="Arial" w:hAnsi="Arial" w:cs="Arial"/>
          <w:spacing w:val="-2"/>
        </w:rPr>
        <w:t>a</w:t>
      </w:r>
      <w:r w:rsidRPr="000E713E">
        <w:rPr>
          <w:rFonts w:ascii="Arial" w:hAnsi="Arial" w:cs="Arial"/>
          <w:spacing w:val="-3"/>
        </w:rPr>
        <w:t>r</w:t>
      </w:r>
      <w:r w:rsidRPr="000E713E">
        <w:rPr>
          <w:rFonts w:ascii="Arial" w:hAnsi="Arial" w:cs="Arial"/>
          <w:spacing w:val="-4"/>
        </w:rPr>
        <w:t>t</w:t>
      </w:r>
      <w:r w:rsidRPr="000E713E">
        <w:rPr>
          <w:rFonts w:ascii="Arial" w:hAnsi="Arial" w:cs="Arial"/>
        </w:rPr>
        <w:t>y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2"/>
        </w:rPr>
        <w:t>o</w:t>
      </w:r>
      <w:r w:rsidRPr="000E713E">
        <w:rPr>
          <w:rFonts w:ascii="Arial" w:hAnsi="Arial" w:cs="Arial"/>
        </w:rPr>
        <w:t>f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3"/>
        </w:rPr>
        <w:t>a</w:t>
      </w:r>
      <w:r w:rsidRPr="000E713E">
        <w:rPr>
          <w:rFonts w:ascii="Arial" w:hAnsi="Arial" w:cs="Arial"/>
          <w:spacing w:val="-2"/>
        </w:rPr>
        <w:t>n</w:t>
      </w:r>
      <w:r w:rsidRPr="000E713E">
        <w:rPr>
          <w:rFonts w:ascii="Arial" w:hAnsi="Arial" w:cs="Arial"/>
        </w:rPr>
        <w:t xml:space="preserve">y </w:t>
      </w:r>
      <w:r w:rsidRPr="000E713E">
        <w:rPr>
          <w:rFonts w:ascii="Arial" w:hAnsi="Arial" w:cs="Arial"/>
          <w:spacing w:val="-2"/>
        </w:rPr>
        <w:t>b</w:t>
      </w:r>
      <w:r w:rsidRPr="000E713E">
        <w:rPr>
          <w:rFonts w:ascii="Arial" w:hAnsi="Arial" w:cs="Arial"/>
          <w:spacing w:val="-3"/>
        </w:rPr>
        <w:t>reac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2"/>
        </w:rPr>
        <w:t>o</w:t>
      </w:r>
      <w:r w:rsidRPr="000E713E">
        <w:rPr>
          <w:rFonts w:ascii="Arial" w:hAnsi="Arial" w:cs="Arial"/>
        </w:rPr>
        <w:t>f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4"/>
        </w:rPr>
        <w:t>t</w:t>
      </w:r>
      <w:r w:rsidRPr="000E713E">
        <w:rPr>
          <w:rFonts w:ascii="Arial" w:hAnsi="Arial" w:cs="Arial"/>
          <w:spacing w:val="-2"/>
        </w:rPr>
        <w:t>h</w:t>
      </w:r>
      <w:r w:rsidRPr="000E713E">
        <w:rPr>
          <w:rFonts w:ascii="Arial" w:hAnsi="Arial" w:cs="Arial"/>
          <w:spacing w:val="-4"/>
        </w:rPr>
        <w:t>i</w:t>
      </w:r>
      <w:r w:rsidRPr="000E713E">
        <w:rPr>
          <w:rFonts w:ascii="Arial" w:hAnsi="Arial" w:cs="Arial"/>
        </w:rPr>
        <w:t xml:space="preserve">s </w:t>
      </w:r>
      <w:r w:rsidRPr="000E713E">
        <w:rPr>
          <w:rFonts w:ascii="Arial" w:hAnsi="Arial" w:cs="Arial"/>
          <w:spacing w:val="-1"/>
        </w:rPr>
        <w:t>A</w:t>
      </w:r>
      <w:r w:rsidRPr="000E713E">
        <w:rPr>
          <w:rFonts w:ascii="Arial" w:hAnsi="Arial" w:cs="Arial"/>
          <w:spacing w:val="-2"/>
        </w:rPr>
        <w:t>g</w:t>
      </w:r>
      <w:r w:rsidRPr="000E713E">
        <w:rPr>
          <w:rFonts w:ascii="Arial" w:hAnsi="Arial" w:cs="Arial"/>
          <w:spacing w:val="-3"/>
        </w:rPr>
        <w:t>ree</w:t>
      </w:r>
      <w:r w:rsidRPr="000E713E">
        <w:rPr>
          <w:rFonts w:ascii="Arial" w:hAnsi="Arial" w:cs="Arial"/>
          <w:spacing w:val="-6"/>
        </w:rPr>
        <w:t>m</w:t>
      </w:r>
      <w:r w:rsidRPr="000E713E">
        <w:rPr>
          <w:rFonts w:ascii="Arial" w:hAnsi="Arial" w:cs="Arial"/>
          <w:spacing w:val="-3"/>
        </w:rPr>
        <w:t>e</w:t>
      </w:r>
      <w:r w:rsidRPr="000E713E">
        <w:rPr>
          <w:rFonts w:ascii="Arial" w:hAnsi="Arial" w:cs="Arial"/>
          <w:spacing w:val="-2"/>
        </w:rPr>
        <w:t>n</w:t>
      </w:r>
      <w:r w:rsidRPr="000E713E">
        <w:rPr>
          <w:rFonts w:ascii="Arial" w:hAnsi="Arial" w:cs="Arial"/>
          <w:spacing w:val="-4"/>
        </w:rPr>
        <w:t>t</w:t>
      </w:r>
      <w:r w:rsidRPr="000E713E">
        <w:rPr>
          <w:rFonts w:ascii="Arial" w:hAnsi="Arial" w:cs="Arial"/>
        </w:rPr>
        <w:t>.</w:t>
      </w:r>
    </w:p>
    <w:p w14:paraId="5C96CAB5" w14:textId="77777777" w:rsidR="00831415" w:rsidRPr="000E713E" w:rsidRDefault="00831415" w:rsidP="000E713E">
      <w:pPr>
        <w:spacing w:line="260" w:lineRule="exact"/>
        <w:rPr>
          <w:rFonts w:ascii="Arial" w:hAnsi="Arial" w:cs="Arial"/>
        </w:rPr>
      </w:pPr>
    </w:p>
    <w:p w14:paraId="5C96CAB6" w14:textId="77777777" w:rsidR="00831415" w:rsidRPr="000E713E" w:rsidRDefault="0090271F" w:rsidP="000E713E">
      <w:pPr>
        <w:spacing w:line="246" w:lineRule="auto"/>
        <w:ind w:right="87"/>
        <w:rPr>
          <w:rFonts w:ascii="Arial" w:hAnsi="Arial" w:cs="Arial"/>
        </w:rPr>
      </w:pPr>
      <w:r w:rsidRPr="000E713E">
        <w:rPr>
          <w:rFonts w:ascii="Arial" w:hAnsi="Arial" w:cs="Arial"/>
        </w:rPr>
        <w:t xml:space="preserve">3.     </w:t>
      </w:r>
      <w:r w:rsidRPr="000E713E">
        <w:rPr>
          <w:rFonts w:ascii="Arial" w:hAnsi="Arial" w:cs="Arial"/>
          <w:spacing w:val="45"/>
        </w:rPr>
        <w:t xml:space="preserve"> </w:t>
      </w:r>
      <w:r w:rsidRPr="000E713E">
        <w:rPr>
          <w:rFonts w:ascii="Arial" w:hAnsi="Arial" w:cs="Arial"/>
          <w:u w:val="single" w:color="000000"/>
        </w:rPr>
        <w:t>Re</w:t>
      </w:r>
      <w:r w:rsidRPr="000E713E">
        <w:rPr>
          <w:rFonts w:ascii="Arial" w:hAnsi="Arial" w:cs="Arial"/>
          <w:spacing w:val="-4"/>
          <w:u w:val="single" w:color="000000"/>
        </w:rPr>
        <w:t>m</w:t>
      </w:r>
      <w:r w:rsidRPr="000E713E">
        <w:rPr>
          <w:rFonts w:ascii="Arial" w:hAnsi="Arial" w:cs="Arial"/>
          <w:u w:val="single" w:color="000000"/>
        </w:rPr>
        <w:t>ed</w:t>
      </w:r>
      <w:r w:rsidRPr="000E713E">
        <w:rPr>
          <w:rFonts w:ascii="Arial" w:hAnsi="Arial" w:cs="Arial"/>
          <w:spacing w:val="-1"/>
          <w:u w:val="single" w:color="000000"/>
        </w:rPr>
        <w:t>i</w:t>
      </w:r>
      <w:r w:rsidRPr="000E713E">
        <w:rPr>
          <w:rFonts w:ascii="Arial" w:hAnsi="Arial" w:cs="Arial"/>
          <w:u w:val="single" w:color="000000"/>
        </w:rPr>
        <w:t>e</w:t>
      </w:r>
      <w:r w:rsidRPr="000E713E">
        <w:rPr>
          <w:rFonts w:ascii="Arial" w:hAnsi="Arial" w:cs="Arial"/>
          <w:spacing w:val="-1"/>
          <w:u w:val="single" w:color="000000"/>
        </w:rPr>
        <w:t>s</w:t>
      </w:r>
      <w:r w:rsidRPr="000E713E">
        <w:rPr>
          <w:rFonts w:ascii="Arial" w:hAnsi="Arial" w:cs="Arial"/>
        </w:rPr>
        <w:t xml:space="preserve">.     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3"/>
        </w:rPr>
        <w:t>I</w:t>
      </w:r>
      <w:r w:rsidRPr="000E713E">
        <w:rPr>
          <w:rFonts w:ascii="Arial" w:hAnsi="Arial" w:cs="Arial"/>
        </w:rPr>
        <w:t xml:space="preserve">n  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   e</w:t>
      </w:r>
      <w:r w:rsidRPr="000E713E">
        <w:rPr>
          <w:rFonts w:ascii="Arial" w:hAnsi="Arial" w:cs="Arial"/>
          <w:spacing w:val="-3"/>
        </w:rPr>
        <w:t>v</w:t>
      </w:r>
      <w:r w:rsidRPr="000E713E">
        <w:rPr>
          <w:rFonts w:ascii="Arial" w:hAnsi="Arial" w:cs="Arial"/>
        </w:rPr>
        <w:t xml:space="preserve">ent </w:t>
      </w:r>
      <w:r w:rsidRPr="000E713E">
        <w:rPr>
          <w:rFonts w:ascii="Arial" w:hAnsi="Arial" w:cs="Arial"/>
          <w:spacing w:val="53"/>
        </w:rPr>
        <w:t xml:space="preserve"> </w:t>
      </w:r>
      <w:r w:rsidRPr="000E713E">
        <w:rPr>
          <w:rFonts w:ascii="Arial" w:hAnsi="Arial" w:cs="Arial"/>
        </w:rPr>
        <w:t xml:space="preserve">of </w:t>
      </w:r>
      <w:r w:rsidRPr="000E713E">
        <w:rPr>
          <w:rFonts w:ascii="Arial" w:hAnsi="Arial" w:cs="Arial"/>
          <w:spacing w:val="54"/>
        </w:rPr>
        <w:t xml:space="preserve"> </w:t>
      </w:r>
      <w:r w:rsidRPr="000E713E">
        <w:rPr>
          <w:rFonts w:ascii="Arial" w:hAnsi="Arial" w:cs="Arial"/>
        </w:rPr>
        <w:t>a   b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 xml:space="preserve">each </w:t>
      </w:r>
      <w:r w:rsidRPr="000E713E">
        <w:rPr>
          <w:rFonts w:ascii="Arial" w:hAnsi="Arial" w:cs="Arial"/>
          <w:spacing w:val="54"/>
        </w:rPr>
        <w:t xml:space="preserve"> </w:t>
      </w:r>
      <w:r w:rsidRPr="000E713E">
        <w:rPr>
          <w:rFonts w:ascii="Arial" w:hAnsi="Arial" w:cs="Arial"/>
        </w:rPr>
        <w:t xml:space="preserve">or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ea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>ened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</w:rPr>
        <w:t>b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each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</w:rPr>
        <w:t>of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  <w:spacing w:val="1"/>
        </w:rPr>
        <w:t>A</w:t>
      </w:r>
      <w:r w:rsidRPr="000E713E">
        <w:rPr>
          <w:rFonts w:ascii="Arial" w:hAnsi="Arial" w:cs="Arial"/>
        </w:rPr>
        <w:t>g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ent</w:t>
      </w:r>
      <w:r w:rsidRPr="000E713E">
        <w:rPr>
          <w:rFonts w:ascii="Arial" w:hAnsi="Arial" w:cs="Arial"/>
          <w:spacing w:val="6"/>
        </w:rPr>
        <w:t xml:space="preserve"> </w:t>
      </w:r>
      <w:r w:rsidRPr="000E713E">
        <w:rPr>
          <w:rFonts w:ascii="Arial" w:hAnsi="Arial" w:cs="Arial"/>
        </w:rPr>
        <w:t>by a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  <w:spacing w:val="-5"/>
        </w:rPr>
        <w:t>y</w:t>
      </w:r>
      <w:r w:rsidRPr="000E713E">
        <w:rPr>
          <w:rFonts w:ascii="Arial" w:hAnsi="Arial" w:cs="Arial"/>
        </w:rPr>
        <w:t xml:space="preserve">,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nc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ud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ng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 xml:space="preserve">by </w:t>
      </w:r>
      <w:r w:rsidRPr="000E713E">
        <w:rPr>
          <w:rFonts w:ascii="Arial" w:hAnsi="Arial" w:cs="Arial"/>
          <w:spacing w:val="-1"/>
        </w:rPr>
        <w:t>it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ffi</w:t>
      </w:r>
      <w:r w:rsidRPr="000E713E">
        <w:rPr>
          <w:rFonts w:ascii="Arial" w:hAnsi="Arial" w:cs="Arial"/>
        </w:rPr>
        <w:t>ce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s,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d</w:t>
      </w:r>
      <w:r w:rsidRPr="000E713E">
        <w:rPr>
          <w:rFonts w:ascii="Arial" w:hAnsi="Arial" w:cs="Arial"/>
          <w:spacing w:val="-1"/>
        </w:rPr>
        <w:t>ir</w:t>
      </w:r>
      <w:r w:rsidRPr="000E713E">
        <w:rPr>
          <w:rFonts w:ascii="Arial" w:hAnsi="Arial" w:cs="Arial"/>
        </w:rPr>
        <w:t>ec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s,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p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5"/>
        </w:rPr>
        <w:t>y</w:t>
      </w:r>
      <w:r w:rsidRPr="000E713E">
        <w:rPr>
          <w:rFonts w:ascii="Arial" w:hAnsi="Arial" w:cs="Arial"/>
        </w:rPr>
        <w:t>ee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,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agen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>s or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sub</w:t>
      </w:r>
      <w:r w:rsidRPr="000E713E">
        <w:rPr>
          <w:rFonts w:ascii="Arial" w:hAnsi="Arial" w:cs="Arial"/>
          <w:spacing w:val="-1"/>
        </w:rPr>
        <w:t>c</w:t>
      </w:r>
      <w:r w:rsidRPr="000E713E">
        <w:rPr>
          <w:rFonts w:ascii="Arial" w:hAnsi="Arial" w:cs="Arial"/>
        </w:rPr>
        <w:t>on</w:t>
      </w:r>
      <w:r w:rsidRPr="000E713E">
        <w:rPr>
          <w:rFonts w:ascii="Arial" w:hAnsi="Arial" w:cs="Arial"/>
          <w:spacing w:val="-1"/>
        </w:rPr>
        <w:t>tr</w:t>
      </w:r>
      <w:r w:rsidRPr="000E713E">
        <w:rPr>
          <w:rFonts w:ascii="Arial" w:hAnsi="Arial" w:cs="Arial"/>
        </w:rPr>
        <w:t>ac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s,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her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  <w:spacing w:val="1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</w:rPr>
        <w:t xml:space="preserve">y </w:t>
      </w:r>
      <w:r w:rsidRPr="000E713E">
        <w:rPr>
          <w:rFonts w:ascii="Arial" w:hAnsi="Arial" w:cs="Arial"/>
          <w:spacing w:val="-1"/>
        </w:rPr>
        <w:t>wil</w:t>
      </w:r>
      <w:r w:rsidRPr="000E713E">
        <w:rPr>
          <w:rFonts w:ascii="Arial" w:hAnsi="Arial" w:cs="Arial"/>
        </w:rPr>
        <w:t>l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ha</w:t>
      </w:r>
      <w:r w:rsidRPr="000E713E">
        <w:rPr>
          <w:rFonts w:ascii="Arial" w:hAnsi="Arial" w:cs="Arial"/>
          <w:spacing w:val="-3"/>
        </w:rPr>
        <w:t>v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no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so</w:t>
      </w:r>
      <w:r w:rsidRPr="000E713E">
        <w:rPr>
          <w:rFonts w:ascii="Arial" w:hAnsi="Arial" w:cs="Arial"/>
          <w:spacing w:val="-2"/>
        </w:rPr>
        <w:t>l</w:t>
      </w:r>
      <w:r w:rsidRPr="000E713E">
        <w:rPr>
          <w:rFonts w:ascii="Arial" w:hAnsi="Arial" w:cs="Arial"/>
        </w:rPr>
        <w:t>e adequa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8"/>
        </w:rPr>
        <w:t xml:space="preserve">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edy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8"/>
        </w:rPr>
        <w:t xml:space="preserve"> 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one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y da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ages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and, acco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d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ng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  <w:spacing w:val="-5"/>
        </w:rPr>
        <w:t>y</w:t>
      </w:r>
      <w:r w:rsidRPr="000E713E">
        <w:rPr>
          <w:rFonts w:ascii="Arial" w:hAnsi="Arial" w:cs="Arial"/>
        </w:rPr>
        <w:t>,</w:t>
      </w:r>
      <w:r w:rsidRPr="000E713E">
        <w:rPr>
          <w:rFonts w:ascii="Arial" w:hAnsi="Arial" w:cs="Arial"/>
          <w:spacing w:val="8"/>
        </w:rPr>
        <w:t xml:space="preserve"> </w:t>
      </w:r>
      <w:r w:rsidRPr="000E713E">
        <w:rPr>
          <w:rFonts w:ascii="Arial" w:hAnsi="Arial" w:cs="Arial"/>
        </w:rPr>
        <w:t>sh</w:t>
      </w:r>
      <w:r w:rsidRPr="000E713E">
        <w:rPr>
          <w:rFonts w:ascii="Arial" w:hAnsi="Arial" w:cs="Arial"/>
          <w:spacing w:val="-1"/>
        </w:rPr>
        <w:t>al</w:t>
      </w:r>
      <w:r w:rsidRPr="000E713E">
        <w:rPr>
          <w:rFonts w:ascii="Arial" w:hAnsi="Arial" w:cs="Arial"/>
        </w:rPr>
        <w:t>l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</w:rPr>
        <w:t>be</w:t>
      </w:r>
      <w:r w:rsidRPr="000E713E">
        <w:rPr>
          <w:rFonts w:ascii="Arial" w:hAnsi="Arial" w:cs="Arial"/>
          <w:spacing w:val="8"/>
        </w:rPr>
        <w:t xml:space="preserve"> </w:t>
      </w:r>
      <w:r w:rsidRPr="000E713E">
        <w:rPr>
          <w:rFonts w:ascii="Arial" w:hAnsi="Arial" w:cs="Arial"/>
        </w:rPr>
        <w:t>en</w:t>
      </w:r>
      <w:r w:rsidRPr="000E713E">
        <w:rPr>
          <w:rFonts w:ascii="Arial" w:hAnsi="Arial" w:cs="Arial"/>
          <w:spacing w:val="-1"/>
        </w:rPr>
        <w:t>titl</w:t>
      </w:r>
      <w:r w:rsidRPr="000E713E">
        <w:rPr>
          <w:rFonts w:ascii="Arial" w:hAnsi="Arial" w:cs="Arial"/>
        </w:rPr>
        <w:t>ed,</w:t>
      </w:r>
      <w:r w:rsidRPr="000E713E">
        <w:rPr>
          <w:rFonts w:ascii="Arial" w:hAnsi="Arial" w:cs="Arial"/>
          <w:spacing w:val="8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8"/>
        </w:rPr>
        <w:t xml:space="preserve"> </w:t>
      </w:r>
      <w:r w:rsidRPr="000E713E">
        <w:rPr>
          <w:rFonts w:ascii="Arial" w:hAnsi="Arial" w:cs="Arial"/>
        </w:rPr>
        <w:t>add</w:t>
      </w:r>
      <w:r w:rsidRPr="000E713E">
        <w:rPr>
          <w:rFonts w:ascii="Arial" w:hAnsi="Arial" w:cs="Arial"/>
          <w:spacing w:val="-1"/>
        </w:rPr>
        <w:t>iti</w:t>
      </w:r>
      <w:r w:rsidRPr="000E713E">
        <w:rPr>
          <w:rFonts w:ascii="Arial" w:hAnsi="Arial" w:cs="Arial"/>
        </w:rPr>
        <w:t>on</w:t>
      </w:r>
      <w:r w:rsidRPr="000E713E">
        <w:rPr>
          <w:rFonts w:ascii="Arial" w:hAnsi="Arial" w:cs="Arial"/>
          <w:spacing w:val="8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8"/>
        </w:rPr>
        <w:t xml:space="preserve"> </w:t>
      </w:r>
      <w:r w:rsidRPr="000E713E">
        <w:rPr>
          <w:rFonts w:ascii="Arial" w:hAnsi="Arial" w:cs="Arial"/>
        </w:rPr>
        <w:t>any o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 xml:space="preserve">her </w:t>
      </w:r>
      <w:r w:rsidRPr="000E713E">
        <w:rPr>
          <w:rFonts w:ascii="Arial" w:hAnsi="Arial" w:cs="Arial"/>
          <w:spacing w:val="-1"/>
        </w:rPr>
        <w:t>ri</w:t>
      </w:r>
      <w:r w:rsidRPr="000E713E">
        <w:rPr>
          <w:rFonts w:ascii="Arial" w:hAnsi="Arial" w:cs="Arial"/>
        </w:rPr>
        <w:t>ght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and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ed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es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t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ay ha</w:t>
      </w:r>
      <w:r w:rsidRPr="000E713E">
        <w:rPr>
          <w:rFonts w:ascii="Arial" w:hAnsi="Arial" w:cs="Arial"/>
          <w:spacing w:val="-3"/>
        </w:rPr>
        <w:t>v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aw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or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equ</w:t>
      </w:r>
      <w:r w:rsidRPr="000E713E">
        <w:rPr>
          <w:rFonts w:ascii="Arial" w:hAnsi="Arial" w:cs="Arial"/>
          <w:spacing w:val="-1"/>
        </w:rPr>
        <w:t>it</w:t>
      </w:r>
      <w:r w:rsidRPr="000E713E">
        <w:rPr>
          <w:rFonts w:ascii="Arial" w:hAnsi="Arial" w:cs="Arial"/>
          <w:spacing w:val="-5"/>
        </w:rPr>
        <w:t>y</w:t>
      </w:r>
      <w:r w:rsidRPr="000E713E">
        <w:rPr>
          <w:rFonts w:ascii="Arial" w:hAnsi="Arial" w:cs="Arial"/>
        </w:rPr>
        <w:t>,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 s</w:t>
      </w:r>
      <w:r w:rsidRPr="000E713E">
        <w:rPr>
          <w:rFonts w:ascii="Arial" w:hAnsi="Arial" w:cs="Arial"/>
          <w:spacing w:val="-1"/>
        </w:rPr>
        <w:t>e</w:t>
      </w:r>
      <w:r w:rsidRPr="000E713E">
        <w:rPr>
          <w:rFonts w:ascii="Arial" w:hAnsi="Arial" w:cs="Arial"/>
        </w:rPr>
        <w:t>ek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an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-1"/>
        </w:rPr>
        <w:t>j</w:t>
      </w:r>
      <w:r w:rsidRPr="000E713E">
        <w:rPr>
          <w:rFonts w:ascii="Arial" w:hAnsi="Arial" w:cs="Arial"/>
        </w:rPr>
        <w:t>unc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on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aga</w:t>
      </w:r>
      <w:r w:rsidRPr="000E713E">
        <w:rPr>
          <w:rFonts w:ascii="Arial" w:hAnsi="Arial" w:cs="Arial"/>
          <w:spacing w:val="-2"/>
        </w:rPr>
        <w:t>i</w:t>
      </w:r>
      <w:r w:rsidRPr="000E713E">
        <w:rPr>
          <w:rFonts w:ascii="Arial" w:hAnsi="Arial" w:cs="Arial"/>
        </w:rPr>
        <w:t>nst su</w:t>
      </w:r>
      <w:r w:rsidRPr="000E713E">
        <w:rPr>
          <w:rFonts w:ascii="Arial" w:hAnsi="Arial" w:cs="Arial"/>
          <w:spacing w:val="-1"/>
        </w:rPr>
        <w:t>c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b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each,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1"/>
        </w:rPr>
        <w:t>wit</w:t>
      </w:r>
      <w:r w:rsidRPr="000E713E">
        <w:rPr>
          <w:rFonts w:ascii="Arial" w:hAnsi="Arial" w:cs="Arial"/>
        </w:rPr>
        <w:t>hout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 pos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ng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</w:rPr>
        <w:t>of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</w:rPr>
        <w:t>any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bond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</w:rPr>
        <w:t>or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her</w:t>
      </w:r>
      <w:r w:rsidRPr="000E713E">
        <w:rPr>
          <w:rFonts w:ascii="Arial" w:hAnsi="Arial" w:cs="Arial"/>
          <w:spacing w:val="8"/>
        </w:rPr>
        <w:t xml:space="preserve"> 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1"/>
        </w:rPr>
        <w:t>e</w:t>
      </w:r>
      <w:r w:rsidRPr="000E713E">
        <w:rPr>
          <w:rFonts w:ascii="Arial" w:hAnsi="Arial" w:cs="Arial"/>
        </w:rPr>
        <w:t>cu</w:t>
      </w:r>
      <w:r w:rsidRPr="000E713E">
        <w:rPr>
          <w:rFonts w:ascii="Arial" w:hAnsi="Arial" w:cs="Arial"/>
          <w:spacing w:val="-1"/>
        </w:rPr>
        <w:t>rit</w:t>
      </w:r>
      <w:r w:rsidRPr="000E713E">
        <w:rPr>
          <w:rFonts w:ascii="Arial" w:hAnsi="Arial" w:cs="Arial"/>
        </w:rPr>
        <w:t>y and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1"/>
        </w:rPr>
        <w:t>wit</w:t>
      </w:r>
      <w:r w:rsidRPr="000E713E">
        <w:rPr>
          <w:rFonts w:ascii="Arial" w:hAnsi="Arial" w:cs="Arial"/>
        </w:rPr>
        <w:t>hout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 nece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2"/>
        </w:rPr>
        <w:t>i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y of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de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ons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ng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ac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>ual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da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age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,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en</w:t>
      </w:r>
      <w:r w:rsidRPr="000E713E">
        <w:rPr>
          <w:rFonts w:ascii="Arial" w:hAnsi="Arial" w:cs="Arial"/>
          <w:spacing w:val="-1"/>
        </w:rPr>
        <w:t>j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 and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str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</w:rPr>
        <w:t>b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each</w:t>
      </w:r>
      <w:r w:rsidRPr="000E713E">
        <w:rPr>
          <w:rFonts w:ascii="Arial" w:hAnsi="Arial" w:cs="Arial"/>
          <w:spacing w:val="-2"/>
        </w:rPr>
        <w:t>i</w:t>
      </w:r>
      <w:r w:rsidRPr="000E713E">
        <w:rPr>
          <w:rFonts w:ascii="Arial" w:hAnsi="Arial" w:cs="Arial"/>
        </w:rPr>
        <w:t>ng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</w:rPr>
        <w:t>y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1"/>
        </w:rPr>
        <w:t>fr</w:t>
      </w:r>
      <w:r w:rsidRPr="000E713E">
        <w:rPr>
          <w:rFonts w:ascii="Arial" w:hAnsi="Arial" w:cs="Arial"/>
        </w:rPr>
        <w:t>om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 xml:space="preserve">any </w:t>
      </w:r>
      <w:r w:rsidRPr="000E713E">
        <w:rPr>
          <w:rFonts w:ascii="Arial" w:hAnsi="Arial" w:cs="Arial"/>
          <w:spacing w:val="-2"/>
        </w:rPr>
        <w:t>v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on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 xml:space="preserve">or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ea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 xml:space="preserve">ened </w:t>
      </w:r>
      <w:r w:rsidRPr="000E713E">
        <w:rPr>
          <w:rFonts w:ascii="Arial" w:hAnsi="Arial" w:cs="Arial"/>
          <w:spacing w:val="-3"/>
        </w:rPr>
        <w:t>v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on of</w:t>
      </w:r>
      <w:r w:rsidRPr="000E713E">
        <w:rPr>
          <w:rFonts w:ascii="Arial" w:hAnsi="Arial" w:cs="Arial"/>
          <w:spacing w:val="-1"/>
        </w:rPr>
        <w:t xml:space="preserve"> 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 Agree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en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.</w:t>
      </w:r>
    </w:p>
    <w:p w14:paraId="5C96CAB7" w14:textId="77777777" w:rsidR="00831415" w:rsidRPr="000E713E" w:rsidRDefault="00831415" w:rsidP="000E713E">
      <w:pPr>
        <w:spacing w:line="260" w:lineRule="exact"/>
        <w:rPr>
          <w:rFonts w:ascii="Arial" w:hAnsi="Arial" w:cs="Arial"/>
        </w:rPr>
      </w:pPr>
    </w:p>
    <w:p w14:paraId="5C96CAB8" w14:textId="77777777" w:rsidR="00831415" w:rsidRPr="000E713E" w:rsidRDefault="0090271F" w:rsidP="000E713E">
      <w:pPr>
        <w:spacing w:line="246" w:lineRule="auto"/>
        <w:ind w:right="87"/>
        <w:rPr>
          <w:rFonts w:ascii="Arial" w:hAnsi="Arial" w:cs="Arial"/>
        </w:rPr>
      </w:pPr>
      <w:r w:rsidRPr="000E713E">
        <w:rPr>
          <w:rFonts w:ascii="Arial" w:hAnsi="Arial" w:cs="Arial"/>
        </w:rPr>
        <w:t xml:space="preserve">4.   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u w:val="single" w:color="000000"/>
        </w:rPr>
        <w:t>Mod</w:t>
      </w:r>
      <w:r w:rsidRPr="000E713E">
        <w:rPr>
          <w:rFonts w:ascii="Arial" w:hAnsi="Arial" w:cs="Arial"/>
          <w:spacing w:val="-2"/>
          <w:u w:val="single" w:color="000000"/>
        </w:rPr>
        <w:t>i</w:t>
      </w:r>
      <w:r w:rsidRPr="000E713E">
        <w:rPr>
          <w:rFonts w:ascii="Arial" w:hAnsi="Arial" w:cs="Arial"/>
          <w:spacing w:val="-1"/>
          <w:u w:val="single" w:color="000000"/>
        </w:rPr>
        <w:t>fi</w:t>
      </w:r>
      <w:r w:rsidRPr="000E713E">
        <w:rPr>
          <w:rFonts w:ascii="Arial" w:hAnsi="Arial" w:cs="Arial"/>
          <w:u w:val="single" w:color="000000"/>
        </w:rPr>
        <w:t>ca</w:t>
      </w:r>
      <w:r w:rsidRPr="000E713E">
        <w:rPr>
          <w:rFonts w:ascii="Arial" w:hAnsi="Arial" w:cs="Arial"/>
          <w:spacing w:val="-2"/>
          <w:u w:val="single" w:color="000000"/>
        </w:rPr>
        <w:t>t</w:t>
      </w:r>
      <w:r w:rsidRPr="000E713E">
        <w:rPr>
          <w:rFonts w:ascii="Arial" w:hAnsi="Arial" w:cs="Arial"/>
          <w:spacing w:val="-1"/>
          <w:u w:val="single" w:color="000000"/>
        </w:rPr>
        <w:t>i</w:t>
      </w:r>
      <w:r w:rsidRPr="000E713E">
        <w:rPr>
          <w:rFonts w:ascii="Arial" w:hAnsi="Arial" w:cs="Arial"/>
          <w:u w:val="single" w:color="000000"/>
        </w:rPr>
        <w:t>on</w:t>
      </w:r>
      <w:r w:rsidRPr="000E713E">
        <w:rPr>
          <w:rFonts w:ascii="Arial" w:hAnsi="Arial" w:cs="Arial"/>
        </w:rPr>
        <w:t xml:space="preserve">.   </w:t>
      </w:r>
      <w:r w:rsidRPr="000E713E">
        <w:rPr>
          <w:rFonts w:ascii="Arial" w:hAnsi="Arial" w:cs="Arial"/>
          <w:spacing w:val="49"/>
        </w:rPr>
        <w:t xml:space="preserve"> </w:t>
      </w:r>
      <w:r w:rsidRPr="000E713E">
        <w:rPr>
          <w:rFonts w:ascii="Arial" w:hAnsi="Arial" w:cs="Arial"/>
          <w:spacing w:val="1"/>
        </w:rPr>
        <w:t>N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od</w:t>
      </w:r>
      <w:r w:rsidRPr="000E713E">
        <w:rPr>
          <w:rFonts w:ascii="Arial" w:hAnsi="Arial" w:cs="Arial"/>
          <w:spacing w:val="-1"/>
        </w:rPr>
        <w:t>ifi</w:t>
      </w:r>
      <w:r w:rsidRPr="000E713E">
        <w:rPr>
          <w:rFonts w:ascii="Arial" w:hAnsi="Arial" w:cs="Arial"/>
        </w:rPr>
        <w:t>ca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ons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 xml:space="preserve">of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 xml:space="preserve">s </w:t>
      </w:r>
      <w:r w:rsidRPr="000E713E">
        <w:rPr>
          <w:rFonts w:ascii="Arial" w:hAnsi="Arial" w:cs="Arial"/>
          <w:spacing w:val="1"/>
        </w:rPr>
        <w:t>A</w:t>
      </w:r>
      <w:r w:rsidRPr="000E713E">
        <w:rPr>
          <w:rFonts w:ascii="Arial" w:hAnsi="Arial" w:cs="Arial"/>
        </w:rPr>
        <w:t>g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ent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or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1"/>
        </w:rPr>
        <w:t>w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  <w:spacing w:val="-2"/>
        </w:rPr>
        <w:t>v</w:t>
      </w:r>
      <w:r w:rsidRPr="000E713E">
        <w:rPr>
          <w:rFonts w:ascii="Arial" w:hAnsi="Arial" w:cs="Arial"/>
        </w:rPr>
        <w:t>er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of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any of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1"/>
        </w:rPr>
        <w:t>it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wil</w:t>
      </w:r>
      <w:r w:rsidRPr="000E713E">
        <w:rPr>
          <w:rFonts w:ascii="Arial" w:hAnsi="Arial" w:cs="Arial"/>
        </w:rPr>
        <w:t>l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be e</w:t>
      </w:r>
      <w:r w:rsidRPr="000E713E">
        <w:rPr>
          <w:rFonts w:ascii="Arial" w:hAnsi="Arial" w:cs="Arial"/>
          <w:spacing w:val="-1"/>
        </w:rPr>
        <w:t>ff</w:t>
      </w:r>
      <w:r w:rsidRPr="000E713E">
        <w:rPr>
          <w:rFonts w:ascii="Arial" w:hAnsi="Arial" w:cs="Arial"/>
        </w:rPr>
        <w:t>ec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  <w:spacing w:val="-2"/>
        </w:rPr>
        <w:t>v</w:t>
      </w:r>
      <w:r w:rsidRPr="000E713E">
        <w:rPr>
          <w:rFonts w:ascii="Arial" w:hAnsi="Arial" w:cs="Arial"/>
        </w:rPr>
        <w:t>e un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s</w:t>
      </w:r>
      <w:r w:rsidR="007F411B"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1"/>
        </w:rPr>
        <w:t>e</w:t>
      </w:r>
      <w:r w:rsidRPr="000E713E">
        <w:rPr>
          <w:rFonts w:ascii="Arial" w:hAnsi="Arial" w:cs="Arial"/>
        </w:rPr>
        <w:t xml:space="preserve">t 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rt</w:t>
      </w:r>
      <w:r w:rsidR="007F411B"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="007F411B"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1"/>
        </w:rPr>
        <w:t>writi</w:t>
      </w:r>
      <w:r w:rsidR="007F411B" w:rsidRPr="000E713E">
        <w:rPr>
          <w:rFonts w:ascii="Arial" w:hAnsi="Arial" w:cs="Arial"/>
        </w:rPr>
        <w:t>ng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2"/>
        </w:rPr>
        <w:t>i</w:t>
      </w:r>
      <w:r w:rsidRPr="000E713E">
        <w:rPr>
          <w:rFonts w:ascii="Arial" w:hAnsi="Arial" w:cs="Arial"/>
        </w:rPr>
        <w:t xml:space="preserve">gned </w:t>
      </w:r>
      <w:r w:rsidR="007F411B" w:rsidRPr="000E713E">
        <w:rPr>
          <w:rFonts w:ascii="Arial" w:hAnsi="Arial" w:cs="Arial"/>
        </w:rPr>
        <w:t>by</w:t>
      </w:r>
      <w:r w:rsidRPr="000E713E">
        <w:rPr>
          <w:rFonts w:ascii="Arial" w:hAnsi="Arial" w:cs="Arial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 xml:space="preserve">he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</w:rPr>
        <w:t>y</w:t>
      </w:r>
      <w:r w:rsidR="007F411B" w:rsidRPr="000E713E">
        <w:rPr>
          <w:rFonts w:ascii="Arial" w:hAnsi="Arial" w:cs="Arial"/>
          <w:spacing w:val="-5"/>
        </w:rPr>
        <w:t xml:space="preserve"> </w:t>
      </w:r>
      <w:r w:rsidRPr="000E713E">
        <w:rPr>
          <w:rFonts w:ascii="Arial" w:hAnsi="Arial" w:cs="Arial"/>
        </w:rPr>
        <w:t>aga</w:t>
      </w:r>
      <w:r w:rsidRPr="000E713E">
        <w:rPr>
          <w:rFonts w:ascii="Arial" w:hAnsi="Arial" w:cs="Arial"/>
          <w:spacing w:val="-2"/>
        </w:rPr>
        <w:t>i</w:t>
      </w:r>
      <w:r w:rsidRPr="000E713E">
        <w:rPr>
          <w:rFonts w:ascii="Arial" w:hAnsi="Arial" w:cs="Arial"/>
        </w:rPr>
        <w:t>nst</w:t>
      </w:r>
      <w:r w:rsidRPr="000E713E">
        <w:rPr>
          <w:rFonts w:ascii="Arial" w:hAnsi="Arial" w:cs="Arial"/>
          <w:spacing w:val="-2"/>
        </w:rPr>
        <w:t xml:space="preserve"> </w:t>
      </w:r>
      <w:r w:rsidRPr="000E713E">
        <w:rPr>
          <w:rFonts w:ascii="Arial" w:hAnsi="Arial" w:cs="Arial"/>
          <w:spacing w:val="-1"/>
        </w:rPr>
        <w:t>w</w:t>
      </w:r>
      <w:r w:rsidRPr="000E713E">
        <w:rPr>
          <w:rFonts w:ascii="Arial" w:hAnsi="Arial" w:cs="Arial"/>
        </w:rPr>
        <w:t>hom</w:t>
      </w:r>
      <w:r w:rsidRPr="000E713E">
        <w:rPr>
          <w:rFonts w:ascii="Arial" w:hAnsi="Arial" w:cs="Arial"/>
          <w:spacing w:val="-4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t</w:t>
      </w:r>
      <w:r w:rsidRPr="000E713E">
        <w:rPr>
          <w:rFonts w:ascii="Arial" w:hAnsi="Arial" w:cs="Arial"/>
          <w:spacing w:val="-1"/>
        </w:rPr>
        <w:t xml:space="preserve"> i</w:t>
      </w:r>
      <w:r w:rsidRPr="000E713E">
        <w:rPr>
          <w:rFonts w:ascii="Arial" w:hAnsi="Arial" w:cs="Arial"/>
        </w:rPr>
        <w:t xml:space="preserve">s 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ought</w:t>
      </w:r>
      <w:r w:rsidRPr="000E713E">
        <w:rPr>
          <w:rFonts w:ascii="Arial" w:hAnsi="Arial" w:cs="Arial"/>
          <w:spacing w:val="-1"/>
        </w:rPr>
        <w:t xml:space="preserve"> t</w:t>
      </w:r>
      <w:r w:rsidRPr="000E713E">
        <w:rPr>
          <w:rFonts w:ascii="Arial" w:hAnsi="Arial" w:cs="Arial"/>
        </w:rPr>
        <w:t>o be en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ced.</w:t>
      </w:r>
    </w:p>
    <w:p w14:paraId="5C96CAB9" w14:textId="77777777" w:rsidR="00831415" w:rsidRPr="000E713E" w:rsidRDefault="00831415" w:rsidP="000E713E">
      <w:pPr>
        <w:spacing w:before="1" w:line="260" w:lineRule="exact"/>
        <w:rPr>
          <w:rFonts w:ascii="Arial" w:hAnsi="Arial" w:cs="Arial"/>
        </w:rPr>
      </w:pPr>
    </w:p>
    <w:p w14:paraId="5C96CABA" w14:textId="77777777" w:rsidR="00831415" w:rsidRPr="000E713E" w:rsidRDefault="0090271F" w:rsidP="000E713E">
      <w:pPr>
        <w:spacing w:line="246" w:lineRule="auto"/>
        <w:ind w:right="88"/>
        <w:rPr>
          <w:rFonts w:ascii="Arial" w:hAnsi="Arial" w:cs="Arial"/>
        </w:rPr>
        <w:sectPr w:rsidR="00831415" w:rsidRPr="000E713E">
          <w:pgSz w:w="12240" w:h="15840"/>
          <w:pgMar w:top="800" w:right="880" w:bottom="280" w:left="900" w:header="720" w:footer="720" w:gutter="0"/>
          <w:cols w:num="2" w:space="720" w:equalWidth="0">
            <w:col w:w="4866" w:space="715"/>
            <w:col w:w="4879"/>
          </w:cols>
        </w:sectPr>
      </w:pPr>
      <w:r w:rsidRPr="000E713E">
        <w:rPr>
          <w:rFonts w:ascii="Arial" w:hAnsi="Arial" w:cs="Arial"/>
        </w:rPr>
        <w:t xml:space="preserve">5.     </w:t>
      </w:r>
      <w:r w:rsidRPr="000E713E">
        <w:rPr>
          <w:rFonts w:ascii="Arial" w:hAnsi="Arial" w:cs="Arial"/>
          <w:spacing w:val="45"/>
        </w:rPr>
        <w:t xml:space="preserve"> </w:t>
      </w:r>
      <w:r w:rsidRPr="000E713E">
        <w:rPr>
          <w:rFonts w:ascii="Arial" w:hAnsi="Arial" w:cs="Arial"/>
          <w:spacing w:val="1"/>
          <w:u w:val="single" w:color="000000"/>
        </w:rPr>
        <w:t>G</w:t>
      </w:r>
      <w:r w:rsidRPr="000E713E">
        <w:rPr>
          <w:rFonts w:ascii="Arial" w:hAnsi="Arial" w:cs="Arial"/>
          <w:u w:val="single" w:color="000000"/>
        </w:rPr>
        <w:t>o</w:t>
      </w:r>
      <w:r w:rsidRPr="000E713E">
        <w:rPr>
          <w:rFonts w:ascii="Arial" w:hAnsi="Arial" w:cs="Arial"/>
          <w:spacing w:val="-2"/>
          <w:u w:val="single" w:color="000000"/>
        </w:rPr>
        <w:t>v</w:t>
      </w:r>
      <w:r w:rsidRPr="000E713E">
        <w:rPr>
          <w:rFonts w:ascii="Arial" w:hAnsi="Arial" w:cs="Arial"/>
          <w:u w:val="single" w:color="000000"/>
        </w:rPr>
        <w:t>e</w:t>
      </w:r>
      <w:r w:rsidRPr="000E713E">
        <w:rPr>
          <w:rFonts w:ascii="Arial" w:hAnsi="Arial" w:cs="Arial"/>
          <w:spacing w:val="-1"/>
          <w:u w:val="single" w:color="000000"/>
        </w:rPr>
        <w:t>r</w:t>
      </w:r>
      <w:r w:rsidRPr="000E713E">
        <w:rPr>
          <w:rFonts w:ascii="Arial" w:hAnsi="Arial" w:cs="Arial"/>
          <w:u w:val="single" w:color="000000"/>
        </w:rPr>
        <w:t>n</w:t>
      </w:r>
      <w:r w:rsidRPr="000E713E">
        <w:rPr>
          <w:rFonts w:ascii="Arial" w:hAnsi="Arial" w:cs="Arial"/>
          <w:spacing w:val="-1"/>
          <w:u w:val="single" w:color="000000"/>
        </w:rPr>
        <w:t>i</w:t>
      </w:r>
      <w:r w:rsidRPr="000E713E">
        <w:rPr>
          <w:rFonts w:ascii="Arial" w:hAnsi="Arial" w:cs="Arial"/>
          <w:u w:val="single" w:color="000000"/>
        </w:rPr>
        <w:t>ng</w:t>
      </w:r>
      <w:r w:rsidRPr="000E713E">
        <w:rPr>
          <w:rFonts w:ascii="Arial" w:hAnsi="Arial" w:cs="Arial"/>
          <w:spacing w:val="2"/>
          <w:u w:val="single" w:color="000000"/>
        </w:rPr>
        <w:t xml:space="preserve"> </w:t>
      </w:r>
      <w:r w:rsidRPr="000E713E">
        <w:rPr>
          <w:rFonts w:ascii="Arial" w:hAnsi="Arial" w:cs="Arial"/>
          <w:spacing w:val="-4"/>
          <w:u w:val="single" w:color="000000"/>
        </w:rPr>
        <w:t>L</w:t>
      </w:r>
      <w:r w:rsidRPr="000E713E">
        <w:rPr>
          <w:rFonts w:ascii="Arial" w:hAnsi="Arial" w:cs="Arial"/>
          <w:u w:val="single" w:color="000000"/>
        </w:rPr>
        <w:t>a</w:t>
      </w:r>
      <w:r w:rsidRPr="000E713E">
        <w:rPr>
          <w:rFonts w:ascii="Arial" w:hAnsi="Arial" w:cs="Arial"/>
          <w:spacing w:val="-1"/>
          <w:u w:val="single" w:color="000000"/>
        </w:rPr>
        <w:t>w</w:t>
      </w:r>
      <w:r w:rsidRPr="000E713E">
        <w:rPr>
          <w:rFonts w:ascii="Arial" w:hAnsi="Arial" w:cs="Arial"/>
        </w:rPr>
        <w:t xml:space="preserve">. 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This</w:t>
      </w:r>
      <w:r w:rsidRPr="000E713E">
        <w:rPr>
          <w:rFonts w:ascii="Arial" w:hAnsi="Arial" w:cs="Arial"/>
          <w:spacing w:val="-1"/>
        </w:rPr>
        <w:t xml:space="preserve"> </w:t>
      </w:r>
      <w:r w:rsidRPr="000E713E">
        <w:rPr>
          <w:rFonts w:ascii="Arial" w:hAnsi="Arial" w:cs="Arial"/>
          <w:spacing w:val="1"/>
        </w:rPr>
        <w:t>A</w:t>
      </w:r>
      <w:r w:rsidRPr="000E713E">
        <w:rPr>
          <w:rFonts w:ascii="Arial" w:hAnsi="Arial" w:cs="Arial"/>
        </w:rPr>
        <w:t>g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ent</w:t>
      </w:r>
      <w:r w:rsidRPr="000E713E">
        <w:rPr>
          <w:rFonts w:ascii="Arial" w:hAnsi="Arial" w:cs="Arial"/>
          <w:spacing w:val="-1"/>
        </w:rPr>
        <w:t xml:space="preserve"> </w:t>
      </w:r>
      <w:r w:rsidRPr="000E713E">
        <w:rPr>
          <w:rFonts w:ascii="Arial" w:hAnsi="Arial" w:cs="Arial"/>
        </w:rPr>
        <w:t xml:space="preserve">and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 xml:space="preserve">he </w:t>
      </w:r>
      <w:r w:rsidRPr="000E713E">
        <w:rPr>
          <w:rFonts w:ascii="Arial" w:hAnsi="Arial" w:cs="Arial"/>
          <w:spacing w:val="-1"/>
        </w:rPr>
        <w:t>ri</w:t>
      </w:r>
      <w:r w:rsidRPr="000E713E">
        <w:rPr>
          <w:rFonts w:ascii="Arial" w:hAnsi="Arial" w:cs="Arial"/>
        </w:rPr>
        <w:t>gh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s and</w:t>
      </w:r>
      <w:r w:rsidRPr="000E713E">
        <w:rPr>
          <w:rFonts w:ascii="Arial" w:hAnsi="Arial" w:cs="Arial"/>
          <w:spacing w:val="35"/>
        </w:rPr>
        <w:t xml:space="preserve"> </w:t>
      </w:r>
      <w:r w:rsidRPr="000E713E">
        <w:rPr>
          <w:rFonts w:ascii="Arial" w:hAnsi="Arial" w:cs="Arial"/>
        </w:rPr>
        <w:t>ob</w:t>
      </w:r>
      <w:r w:rsidRPr="000E713E">
        <w:rPr>
          <w:rFonts w:ascii="Arial" w:hAnsi="Arial" w:cs="Arial"/>
          <w:spacing w:val="-1"/>
        </w:rPr>
        <w:t>li</w:t>
      </w:r>
      <w:r w:rsidRPr="000E713E">
        <w:rPr>
          <w:rFonts w:ascii="Arial" w:hAnsi="Arial" w:cs="Arial"/>
        </w:rPr>
        <w:t>ga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ons</w:t>
      </w:r>
      <w:r w:rsidRPr="000E713E">
        <w:rPr>
          <w:rFonts w:ascii="Arial" w:hAnsi="Arial" w:cs="Arial"/>
          <w:spacing w:val="34"/>
        </w:rPr>
        <w:t xml:space="preserve"> 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eunder</w:t>
      </w:r>
      <w:r w:rsidRPr="000E713E">
        <w:rPr>
          <w:rFonts w:ascii="Arial" w:hAnsi="Arial" w:cs="Arial"/>
          <w:spacing w:val="31"/>
        </w:rPr>
        <w:t xml:space="preserve"> </w:t>
      </w:r>
      <w:r w:rsidRPr="000E713E">
        <w:rPr>
          <w:rFonts w:ascii="Arial" w:hAnsi="Arial" w:cs="Arial"/>
        </w:rPr>
        <w:t>sh</w:t>
      </w:r>
      <w:r w:rsidRPr="000E713E">
        <w:rPr>
          <w:rFonts w:ascii="Arial" w:hAnsi="Arial" w:cs="Arial"/>
          <w:spacing w:val="-1"/>
        </w:rPr>
        <w:t>al</w:t>
      </w:r>
      <w:r w:rsidRPr="000E713E">
        <w:rPr>
          <w:rFonts w:ascii="Arial" w:hAnsi="Arial" w:cs="Arial"/>
        </w:rPr>
        <w:t>l</w:t>
      </w:r>
      <w:r w:rsidRPr="000E713E">
        <w:rPr>
          <w:rFonts w:ascii="Arial" w:hAnsi="Arial" w:cs="Arial"/>
          <w:spacing w:val="31"/>
        </w:rPr>
        <w:t xml:space="preserve"> </w:t>
      </w:r>
      <w:r w:rsidRPr="000E713E">
        <w:rPr>
          <w:rFonts w:ascii="Arial" w:hAnsi="Arial" w:cs="Arial"/>
        </w:rPr>
        <w:t>be</w:t>
      </w:r>
      <w:r w:rsidRPr="000E713E">
        <w:rPr>
          <w:rFonts w:ascii="Arial" w:hAnsi="Arial" w:cs="Arial"/>
          <w:spacing w:val="32"/>
        </w:rPr>
        <w:t xml:space="preserve"> </w:t>
      </w:r>
      <w:r w:rsidRPr="000E713E">
        <w:rPr>
          <w:rFonts w:ascii="Arial" w:hAnsi="Arial" w:cs="Arial"/>
        </w:rPr>
        <w:t>go</w:t>
      </w:r>
      <w:r w:rsidRPr="000E713E">
        <w:rPr>
          <w:rFonts w:ascii="Arial" w:hAnsi="Arial" w:cs="Arial"/>
          <w:spacing w:val="-2"/>
        </w:rPr>
        <w:t>v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ned</w:t>
      </w:r>
      <w:r w:rsidRPr="000E713E">
        <w:rPr>
          <w:rFonts w:ascii="Arial" w:hAnsi="Arial" w:cs="Arial"/>
          <w:spacing w:val="32"/>
        </w:rPr>
        <w:t xml:space="preserve"> </w:t>
      </w:r>
      <w:r w:rsidRPr="000E713E">
        <w:rPr>
          <w:rFonts w:ascii="Arial" w:hAnsi="Arial" w:cs="Arial"/>
        </w:rPr>
        <w:t>by</w:t>
      </w:r>
      <w:r w:rsidRPr="000E713E">
        <w:rPr>
          <w:rFonts w:ascii="Arial" w:hAnsi="Arial" w:cs="Arial"/>
          <w:spacing w:val="27"/>
        </w:rPr>
        <w:t xml:space="preserve"> </w:t>
      </w:r>
      <w:r w:rsidRPr="000E713E">
        <w:rPr>
          <w:rFonts w:ascii="Arial" w:hAnsi="Arial" w:cs="Arial"/>
        </w:rPr>
        <w:t>and</w:t>
      </w:r>
    </w:p>
    <w:p w14:paraId="5C96CABB" w14:textId="77777777" w:rsidR="00831415" w:rsidRPr="000E713E" w:rsidRDefault="0090271F" w:rsidP="000E713E">
      <w:pPr>
        <w:spacing w:before="67" w:line="246" w:lineRule="auto"/>
        <w:ind w:left="108" w:right="-38"/>
        <w:rPr>
          <w:rFonts w:ascii="Arial" w:hAnsi="Arial" w:cs="Arial"/>
        </w:rPr>
      </w:pPr>
      <w:r w:rsidRPr="000E713E">
        <w:rPr>
          <w:rFonts w:ascii="Arial" w:hAnsi="Arial" w:cs="Arial"/>
        </w:rPr>
        <w:lastRenderedPageBreak/>
        <w:t>con</w:t>
      </w:r>
      <w:r w:rsidRPr="000E713E">
        <w:rPr>
          <w:rFonts w:ascii="Arial" w:hAnsi="Arial" w:cs="Arial"/>
          <w:spacing w:val="-1"/>
        </w:rPr>
        <w:t>str</w:t>
      </w:r>
      <w:r w:rsidRPr="000E713E">
        <w:rPr>
          <w:rFonts w:ascii="Arial" w:hAnsi="Arial" w:cs="Arial"/>
        </w:rPr>
        <w:t>ued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and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p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ed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or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l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pu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pos</w:t>
      </w:r>
      <w:r w:rsidRPr="000E713E">
        <w:rPr>
          <w:rFonts w:ascii="Arial" w:hAnsi="Arial" w:cs="Arial"/>
          <w:spacing w:val="-1"/>
        </w:rPr>
        <w:t>e</w:t>
      </w:r>
      <w:r w:rsidRPr="000E713E">
        <w:rPr>
          <w:rFonts w:ascii="Arial" w:hAnsi="Arial" w:cs="Arial"/>
        </w:rPr>
        <w:t xml:space="preserve">s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 acco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dance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wit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2"/>
        </w:rPr>
        <w:t>w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of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of</w:t>
      </w:r>
      <w:r w:rsidRPr="000E713E">
        <w:rPr>
          <w:rFonts w:ascii="Arial" w:hAnsi="Arial" w:cs="Arial"/>
          <w:spacing w:val="1"/>
        </w:rPr>
        <w:t xml:space="preserve"> N</w:t>
      </w:r>
      <w:r w:rsidRPr="000E713E">
        <w:rPr>
          <w:rFonts w:ascii="Arial" w:hAnsi="Arial" w:cs="Arial"/>
        </w:rPr>
        <w:t xml:space="preserve">ew </w:t>
      </w:r>
      <w:r w:rsidRPr="000E713E">
        <w:rPr>
          <w:rFonts w:ascii="Arial" w:hAnsi="Arial" w:cs="Arial"/>
          <w:spacing w:val="1"/>
        </w:rPr>
        <w:t>Y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 xml:space="preserve">k, </w:t>
      </w:r>
      <w:r w:rsidRPr="000E713E">
        <w:rPr>
          <w:rFonts w:ascii="Arial" w:hAnsi="Arial" w:cs="Arial"/>
          <w:spacing w:val="-1"/>
        </w:rPr>
        <w:t>wit</w:t>
      </w:r>
      <w:r w:rsidRPr="000E713E">
        <w:rPr>
          <w:rFonts w:ascii="Arial" w:hAnsi="Arial" w:cs="Arial"/>
        </w:rPr>
        <w:t>hout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ence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body of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aw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con</w:t>
      </w:r>
      <w:r w:rsidRPr="000E713E">
        <w:rPr>
          <w:rFonts w:ascii="Arial" w:hAnsi="Arial" w:cs="Arial"/>
          <w:spacing w:val="-1"/>
        </w:rPr>
        <w:t>tr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lli</w:t>
      </w:r>
      <w:r w:rsidRPr="000E713E">
        <w:rPr>
          <w:rFonts w:ascii="Arial" w:hAnsi="Arial" w:cs="Arial"/>
        </w:rPr>
        <w:t>ng con</w:t>
      </w:r>
      <w:r w:rsidRPr="000E713E">
        <w:rPr>
          <w:rFonts w:ascii="Arial" w:hAnsi="Arial" w:cs="Arial"/>
          <w:spacing w:val="-1"/>
        </w:rPr>
        <w:t>fli</w:t>
      </w:r>
      <w:r w:rsidRPr="000E713E">
        <w:rPr>
          <w:rFonts w:ascii="Arial" w:hAnsi="Arial" w:cs="Arial"/>
        </w:rPr>
        <w:t>c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of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2"/>
        </w:rPr>
        <w:t>w</w:t>
      </w:r>
      <w:r w:rsidRPr="000E713E">
        <w:rPr>
          <w:rFonts w:ascii="Arial" w:hAnsi="Arial" w:cs="Arial"/>
        </w:rPr>
        <w:t xml:space="preserve">.  </w:t>
      </w:r>
      <w:r w:rsidRPr="000E713E">
        <w:rPr>
          <w:rFonts w:ascii="Arial" w:hAnsi="Arial" w:cs="Arial"/>
          <w:spacing w:val="7"/>
        </w:rPr>
        <w:t xml:space="preserve"> </w:t>
      </w:r>
      <w:r w:rsidRPr="000E713E">
        <w:rPr>
          <w:rFonts w:ascii="Arial" w:hAnsi="Arial" w:cs="Arial"/>
          <w:spacing w:val="1"/>
        </w:rPr>
        <w:t>V</w:t>
      </w:r>
      <w:r w:rsidRPr="000E713E">
        <w:rPr>
          <w:rFonts w:ascii="Arial" w:hAnsi="Arial" w:cs="Arial"/>
        </w:rPr>
        <w:t>enue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sh</w:t>
      </w:r>
      <w:r w:rsidRPr="000E713E">
        <w:rPr>
          <w:rFonts w:ascii="Arial" w:hAnsi="Arial" w:cs="Arial"/>
          <w:spacing w:val="-1"/>
        </w:rPr>
        <w:t>al</w:t>
      </w:r>
      <w:r w:rsidRPr="000E713E">
        <w:rPr>
          <w:rFonts w:ascii="Arial" w:hAnsi="Arial" w:cs="Arial"/>
        </w:rPr>
        <w:t>l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be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 cou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</w:rPr>
        <w:t>s of</w:t>
      </w:r>
      <w:r w:rsidRPr="000E713E">
        <w:rPr>
          <w:rFonts w:ascii="Arial" w:hAnsi="Arial" w:cs="Arial"/>
          <w:spacing w:val="-1"/>
        </w:rPr>
        <w:t xml:space="preserve"> </w:t>
      </w:r>
      <w:r w:rsidRPr="000E713E">
        <w:rPr>
          <w:rFonts w:ascii="Arial" w:hAnsi="Arial" w:cs="Arial"/>
          <w:spacing w:val="1"/>
        </w:rPr>
        <w:t>N</w:t>
      </w:r>
      <w:r w:rsidRPr="000E713E">
        <w:rPr>
          <w:rFonts w:ascii="Arial" w:hAnsi="Arial" w:cs="Arial"/>
        </w:rPr>
        <w:t xml:space="preserve">ew </w:t>
      </w:r>
      <w:r w:rsidRPr="000E713E">
        <w:rPr>
          <w:rFonts w:ascii="Arial" w:hAnsi="Arial" w:cs="Arial"/>
          <w:spacing w:val="1"/>
        </w:rPr>
        <w:t>Y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k,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1"/>
        </w:rPr>
        <w:t>N</w:t>
      </w:r>
      <w:r w:rsidRPr="000E713E">
        <w:rPr>
          <w:rFonts w:ascii="Arial" w:hAnsi="Arial" w:cs="Arial"/>
        </w:rPr>
        <w:t>ew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1"/>
        </w:rPr>
        <w:t>Y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k,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</w:rPr>
        <w:t>or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ede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al cou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1"/>
        </w:rPr>
        <w:t>N</w:t>
      </w:r>
      <w:r w:rsidRPr="000E713E">
        <w:rPr>
          <w:rFonts w:ascii="Arial" w:hAnsi="Arial" w:cs="Arial"/>
        </w:rPr>
        <w:t xml:space="preserve">ew </w:t>
      </w:r>
      <w:r w:rsidRPr="000E713E">
        <w:rPr>
          <w:rFonts w:ascii="Arial" w:hAnsi="Arial" w:cs="Arial"/>
          <w:spacing w:val="1"/>
        </w:rPr>
        <w:t>Y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k,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1"/>
        </w:rPr>
        <w:t>N</w:t>
      </w:r>
      <w:r w:rsidRPr="000E713E">
        <w:rPr>
          <w:rFonts w:ascii="Arial" w:hAnsi="Arial" w:cs="Arial"/>
        </w:rPr>
        <w:t>ew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  <w:spacing w:val="1"/>
        </w:rPr>
        <w:t>Y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 xml:space="preserve">k. </w:t>
      </w:r>
      <w:r w:rsidRPr="000E713E">
        <w:rPr>
          <w:rFonts w:ascii="Arial" w:hAnsi="Arial" w:cs="Arial"/>
          <w:spacing w:val="9"/>
        </w:rPr>
        <w:t xml:space="preserve"> </w:t>
      </w:r>
      <w:r w:rsidRPr="000E713E">
        <w:rPr>
          <w:rFonts w:ascii="Arial" w:hAnsi="Arial" w:cs="Arial"/>
        </w:rPr>
        <w:t>The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rti</w:t>
      </w:r>
      <w:r w:rsidRPr="000E713E">
        <w:rPr>
          <w:rFonts w:ascii="Arial" w:hAnsi="Arial" w:cs="Arial"/>
        </w:rPr>
        <w:t>es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con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 xml:space="preserve">ent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pe</w:t>
      </w:r>
      <w:r w:rsidRPr="000E713E">
        <w:rPr>
          <w:rFonts w:ascii="Arial" w:hAnsi="Arial" w:cs="Arial"/>
          <w:spacing w:val="2"/>
        </w:rPr>
        <w:t>r</w:t>
      </w:r>
      <w:r w:rsidRPr="000E713E">
        <w:rPr>
          <w:rFonts w:ascii="Arial" w:hAnsi="Arial" w:cs="Arial"/>
        </w:rPr>
        <w:t>son</w:t>
      </w:r>
      <w:r w:rsidRPr="000E713E">
        <w:rPr>
          <w:rFonts w:ascii="Arial" w:hAnsi="Arial" w:cs="Arial"/>
          <w:spacing w:val="-1"/>
        </w:rPr>
        <w:t>a</w:t>
      </w:r>
      <w:r w:rsidRPr="000E713E">
        <w:rPr>
          <w:rFonts w:ascii="Arial" w:hAnsi="Arial" w:cs="Arial"/>
        </w:rPr>
        <w:t xml:space="preserve">l </w:t>
      </w:r>
      <w:r w:rsidRPr="000E713E">
        <w:rPr>
          <w:rFonts w:ascii="Arial" w:hAnsi="Arial" w:cs="Arial"/>
          <w:spacing w:val="-1"/>
        </w:rPr>
        <w:t>j</w:t>
      </w:r>
      <w:r w:rsidRPr="000E713E">
        <w:rPr>
          <w:rFonts w:ascii="Arial" w:hAnsi="Arial" w:cs="Arial"/>
        </w:rPr>
        <w:t>u</w:t>
      </w:r>
      <w:r w:rsidRPr="000E713E">
        <w:rPr>
          <w:rFonts w:ascii="Arial" w:hAnsi="Arial" w:cs="Arial"/>
          <w:spacing w:val="-1"/>
        </w:rPr>
        <w:t>ri</w:t>
      </w:r>
      <w:r w:rsidRPr="000E713E">
        <w:rPr>
          <w:rFonts w:ascii="Arial" w:hAnsi="Arial" w:cs="Arial"/>
        </w:rPr>
        <w:t>sd</w:t>
      </w:r>
      <w:r w:rsidRPr="000E713E">
        <w:rPr>
          <w:rFonts w:ascii="Arial" w:hAnsi="Arial" w:cs="Arial"/>
          <w:spacing w:val="-2"/>
        </w:rPr>
        <w:t>i</w:t>
      </w:r>
      <w:r w:rsidRPr="000E713E">
        <w:rPr>
          <w:rFonts w:ascii="Arial" w:hAnsi="Arial" w:cs="Arial"/>
        </w:rPr>
        <w:t>c</w:t>
      </w:r>
      <w:r w:rsidRPr="000E713E">
        <w:rPr>
          <w:rFonts w:ascii="Arial" w:hAnsi="Arial" w:cs="Arial"/>
          <w:spacing w:val="-1"/>
        </w:rPr>
        <w:t>ti</w:t>
      </w:r>
      <w:r w:rsidRPr="000E713E">
        <w:rPr>
          <w:rFonts w:ascii="Arial" w:hAnsi="Arial" w:cs="Arial"/>
        </w:rPr>
        <w:t>on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and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2"/>
        </w:rPr>
        <w:t>v</w:t>
      </w:r>
      <w:r w:rsidRPr="000E713E">
        <w:rPr>
          <w:rFonts w:ascii="Arial" w:hAnsi="Arial" w:cs="Arial"/>
        </w:rPr>
        <w:t>enue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of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cou</w:t>
      </w:r>
      <w:r w:rsidRPr="000E713E">
        <w:rPr>
          <w:rFonts w:ascii="Arial" w:hAnsi="Arial" w:cs="Arial"/>
          <w:spacing w:val="-1"/>
        </w:rPr>
        <w:t>rt</w:t>
      </w:r>
      <w:r w:rsidRPr="000E713E">
        <w:rPr>
          <w:rFonts w:ascii="Arial" w:hAnsi="Arial" w:cs="Arial"/>
        </w:rPr>
        <w:t xml:space="preserve">s 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 xml:space="preserve">or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pu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pose of</w:t>
      </w:r>
      <w:r w:rsidRPr="000E713E">
        <w:rPr>
          <w:rFonts w:ascii="Arial" w:hAnsi="Arial" w:cs="Arial"/>
          <w:spacing w:val="-1"/>
        </w:rPr>
        <w:t xml:space="preserve"> </w:t>
      </w:r>
      <w:r w:rsidRPr="000E713E">
        <w:rPr>
          <w:rFonts w:ascii="Arial" w:hAnsi="Arial" w:cs="Arial"/>
        </w:rPr>
        <w:t>en</w:t>
      </w:r>
      <w:r w:rsidRPr="000E713E">
        <w:rPr>
          <w:rFonts w:ascii="Arial" w:hAnsi="Arial" w:cs="Arial"/>
          <w:spacing w:val="-1"/>
        </w:rPr>
        <w:t>f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ce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ent</w:t>
      </w:r>
      <w:r w:rsidRPr="000E713E">
        <w:rPr>
          <w:rFonts w:ascii="Arial" w:hAnsi="Arial" w:cs="Arial"/>
          <w:spacing w:val="-1"/>
        </w:rPr>
        <w:t xml:space="preserve"> </w:t>
      </w:r>
      <w:r w:rsidRPr="000E713E">
        <w:rPr>
          <w:rFonts w:ascii="Arial" w:hAnsi="Arial" w:cs="Arial"/>
        </w:rPr>
        <w:t>of</w:t>
      </w:r>
      <w:r w:rsidRPr="000E713E">
        <w:rPr>
          <w:rFonts w:ascii="Arial" w:hAnsi="Arial" w:cs="Arial"/>
          <w:spacing w:val="-1"/>
        </w:rPr>
        <w:t xml:space="preserve"> 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 Agree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en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.</w:t>
      </w:r>
    </w:p>
    <w:p w14:paraId="5C96CABC" w14:textId="77777777" w:rsidR="00831415" w:rsidRPr="000E713E" w:rsidRDefault="0090271F" w:rsidP="000E713E">
      <w:pPr>
        <w:spacing w:before="69" w:line="246" w:lineRule="auto"/>
        <w:ind w:right="67"/>
        <w:rPr>
          <w:rFonts w:ascii="Arial" w:hAnsi="Arial" w:cs="Arial"/>
        </w:rPr>
      </w:pPr>
      <w:r w:rsidRPr="000E713E">
        <w:rPr>
          <w:rFonts w:ascii="Arial" w:hAnsi="Arial" w:cs="Arial"/>
        </w:rPr>
        <w:br w:type="column"/>
      </w:r>
      <w:r w:rsidRPr="000E713E">
        <w:rPr>
          <w:rFonts w:ascii="Arial" w:hAnsi="Arial" w:cs="Arial"/>
        </w:rPr>
        <w:t xml:space="preserve">6.     </w:t>
      </w:r>
      <w:r w:rsidRPr="000E713E">
        <w:rPr>
          <w:rFonts w:ascii="Arial" w:hAnsi="Arial" w:cs="Arial"/>
          <w:spacing w:val="34"/>
        </w:rPr>
        <w:t xml:space="preserve"> </w:t>
      </w:r>
      <w:r w:rsidRPr="000E713E">
        <w:rPr>
          <w:rFonts w:ascii="Arial" w:hAnsi="Arial" w:cs="Arial"/>
          <w:u w:val="single" w:color="000000"/>
        </w:rPr>
        <w:t>Ent</w:t>
      </w:r>
      <w:r w:rsidRPr="000E713E">
        <w:rPr>
          <w:rFonts w:ascii="Arial" w:hAnsi="Arial" w:cs="Arial"/>
          <w:spacing w:val="-2"/>
          <w:u w:val="single" w:color="000000"/>
        </w:rPr>
        <w:t>i</w:t>
      </w:r>
      <w:r w:rsidRPr="000E713E">
        <w:rPr>
          <w:rFonts w:ascii="Arial" w:hAnsi="Arial" w:cs="Arial"/>
          <w:spacing w:val="-1"/>
          <w:u w:val="single" w:color="000000"/>
        </w:rPr>
        <w:t>r</w:t>
      </w:r>
      <w:r w:rsidRPr="000E713E">
        <w:rPr>
          <w:rFonts w:ascii="Arial" w:hAnsi="Arial" w:cs="Arial"/>
          <w:u w:val="single" w:color="000000"/>
        </w:rPr>
        <w:t>e</w:t>
      </w:r>
      <w:r w:rsidRPr="000E713E">
        <w:rPr>
          <w:rFonts w:ascii="Arial" w:hAnsi="Arial" w:cs="Arial"/>
          <w:spacing w:val="1"/>
          <w:u w:val="single" w:color="000000"/>
        </w:rPr>
        <w:t xml:space="preserve"> A</w:t>
      </w:r>
      <w:r w:rsidRPr="000E713E">
        <w:rPr>
          <w:rFonts w:ascii="Arial" w:hAnsi="Arial" w:cs="Arial"/>
          <w:u w:val="single" w:color="000000"/>
        </w:rPr>
        <w:t>g</w:t>
      </w:r>
      <w:r w:rsidRPr="000E713E">
        <w:rPr>
          <w:rFonts w:ascii="Arial" w:hAnsi="Arial" w:cs="Arial"/>
          <w:spacing w:val="-1"/>
          <w:u w:val="single" w:color="000000"/>
        </w:rPr>
        <w:t>r</w:t>
      </w:r>
      <w:r w:rsidRPr="000E713E">
        <w:rPr>
          <w:rFonts w:ascii="Arial" w:hAnsi="Arial" w:cs="Arial"/>
          <w:u w:val="single" w:color="000000"/>
        </w:rPr>
        <w:t>ee</w:t>
      </w:r>
      <w:r w:rsidRPr="000E713E">
        <w:rPr>
          <w:rFonts w:ascii="Arial" w:hAnsi="Arial" w:cs="Arial"/>
          <w:spacing w:val="-4"/>
          <w:u w:val="single" w:color="000000"/>
        </w:rPr>
        <w:t>m</w:t>
      </w:r>
      <w:r w:rsidRPr="000E713E">
        <w:rPr>
          <w:rFonts w:ascii="Arial" w:hAnsi="Arial" w:cs="Arial"/>
          <w:u w:val="single" w:color="000000"/>
        </w:rPr>
        <w:t>en</w:t>
      </w:r>
      <w:r w:rsidRPr="000E713E">
        <w:rPr>
          <w:rFonts w:ascii="Arial" w:hAnsi="Arial" w:cs="Arial"/>
          <w:spacing w:val="-1"/>
          <w:u w:val="single" w:color="000000"/>
        </w:rPr>
        <w:t>t</w:t>
      </w:r>
      <w:r w:rsidRPr="000E713E">
        <w:rPr>
          <w:rFonts w:ascii="Arial" w:hAnsi="Arial" w:cs="Arial"/>
          <w:b/>
        </w:rPr>
        <w:t xml:space="preserve">. </w:t>
      </w:r>
      <w:r w:rsidRPr="000E713E">
        <w:rPr>
          <w:rFonts w:ascii="Arial" w:hAnsi="Arial" w:cs="Arial"/>
          <w:b/>
          <w:spacing w:val="14"/>
        </w:rPr>
        <w:t xml:space="preserve"> </w:t>
      </w:r>
      <w:r w:rsidRPr="000E713E">
        <w:rPr>
          <w:rFonts w:ascii="Arial" w:hAnsi="Arial" w:cs="Arial"/>
        </w:rPr>
        <w:t xml:space="preserve">This </w:t>
      </w:r>
      <w:r w:rsidRPr="000E713E">
        <w:rPr>
          <w:rFonts w:ascii="Arial" w:hAnsi="Arial" w:cs="Arial"/>
          <w:spacing w:val="1"/>
        </w:rPr>
        <w:t>A</w:t>
      </w:r>
      <w:r w:rsidRPr="000E713E">
        <w:rPr>
          <w:rFonts w:ascii="Arial" w:hAnsi="Arial" w:cs="Arial"/>
        </w:rPr>
        <w:t>g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ent sup</w:t>
      </w:r>
      <w:r w:rsidRPr="000E713E">
        <w:rPr>
          <w:rFonts w:ascii="Arial" w:hAnsi="Arial" w:cs="Arial"/>
          <w:spacing w:val="-1"/>
        </w:rPr>
        <w:t>er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-1"/>
        </w:rPr>
        <w:t>e</w:t>
      </w:r>
      <w:r w:rsidRPr="000E713E">
        <w:rPr>
          <w:rFonts w:ascii="Arial" w:hAnsi="Arial" w:cs="Arial"/>
        </w:rPr>
        <w:t>des any and</w:t>
      </w:r>
      <w:r w:rsidRPr="000E713E">
        <w:rPr>
          <w:rFonts w:ascii="Arial" w:hAnsi="Arial" w:cs="Arial"/>
          <w:spacing w:val="6"/>
        </w:rPr>
        <w:t xml:space="preserve"> 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l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her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ag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en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s,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it</w:t>
      </w:r>
      <w:r w:rsidRPr="000E713E">
        <w:rPr>
          <w:rFonts w:ascii="Arial" w:hAnsi="Arial" w:cs="Arial"/>
        </w:rPr>
        <w:t>her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al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or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  <w:spacing w:val="-1"/>
        </w:rPr>
        <w:t>writt</w:t>
      </w:r>
      <w:r w:rsidRPr="000E713E">
        <w:rPr>
          <w:rFonts w:ascii="Arial" w:hAnsi="Arial" w:cs="Arial"/>
        </w:rPr>
        <w:t>en, be</w:t>
      </w:r>
      <w:r w:rsidRPr="000E713E">
        <w:rPr>
          <w:rFonts w:ascii="Arial" w:hAnsi="Arial" w:cs="Arial"/>
          <w:spacing w:val="-1"/>
        </w:rPr>
        <w:t>tw</w:t>
      </w:r>
      <w:r w:rsidRPr="000E713E">
        <w:rPr>
          <w:rFonts w:ascii="Arial" w:hAnsi="Arial" w:cs="Arial"/>
        </w:rPr>
        <w:t>een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4"/>
        </w:rPr>
        <w:t xml:space="preserve">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rti</w:t>
      </w:r>
      <w:r w:rsidRPr="000E713E">
        <w:rPr>
          <w:rFonts w:ascii="Arial" w:hAnsi="Arial" w:cs="Arial"/>
        </w:rPr>
        <w:t>es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1"/>
        </w:rPr>
        <w:t>wit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 xml:space="preserve">pect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sub</w:t>
      </w:r>
      <w:r w:rsidRPr="000E713E">
        <w:rPr>
          <w:rFonts w:ascii="Arial" w:hAnsi="Arial" w:cs="Arial"/>
          <w:spacing w:val="-2"/>
        </w:rPr>
        <w:t>j</w:t>
      </w:r>
      <w:r w:rsidRPr="000E713E">
        <w:rPr>
          <w:rFonts w:ascii="Arial" w:hAnsi="Arial" w:cs="Arial"/>
        </w:rPr>
        <w:t xml:space="preserve">ect 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tt</w:t>
      </w:r>
      <w:r w:rsidRPr="000E713E">
        <w:rPr>
          <w:rFonts w:ascii="Arial" w:hAnsi="Arial" w:cs="Arial"/>
        </w:rPr>
        <w:t>er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eof</w:t>
      </w:r>
      <w:r w:rsidRPr="000E713E">
        <w:rPr>
          <w:rFonts w:ascii="Arial" w:hAnsi="Arial" w:cs="Arial"/>
          <w:spacing w:val="2"/>
        </w:rPr>
        <w:t xml:space="preserve"> </w:t>
      </w:r>
      <w:r w:rsidRPr="000E713E">
        <w:rPr>
          <w:rFonts w:ascii="Arial" w:hAnsi="Arial" w:cs="Arial"/>
        </w:rPr>
        <w:t>and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con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ns</w:t>
      </w:r>
      <w:r w:rsidRPr="000E713E">
        <w:rPr>
          <w:rFonts w:ascii="Arial" w:hAnsi="Arial" w:cs="Arial"/>
          <w:spacing w:val="3"/>
        </w:rPr>
        <w:t xml:space="preserve"> 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 xml:space="preserve">l of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1"/>
        </w:rPr>
        <w:t xml:space="preserve"> </w:t>
      </w:r>
      <w:r w:rsidRPr="000E713E">
        <w:rPr>
          <w:rFonts w:ascii="Arial" w:hAnsi="Arial" w:cs="Arial"/>
        </w:rPr>
        <w:t>co</w:t>
      </w:r>
      <w:r w:rsidRPr="000E713E">
        <w:rPr>
          <w:rFonts w:ascii="Arial" w:hAnsi="Arial" w:cs="Arial"/>
          <w:spacing w:val="-3"/>
        </w:rPr>
        <w:t>v</w:t>
      </w:r>
      <w:r w:rsidRPr="000E713E">
        <w:rPr>
          <w:rFonts w:ascii="Arial" w:hAnsi="Arial" w:cs="Arial"/>
        </w:rPr>
        <w:t>enan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>s and ag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en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s b</w:t>
      </w:r>
      <w:r w:rsidRPr="000E713E">
        <w:rPr>
          <w:rFonts w:ascii="Arial" w:hAnsi="Arial" w:cs="Arial"/>
          <w:spacing w:val="-1"/>
        </w:rPr>
        <w:t>etw</w:t>
      </w:r>
      <w:r w:rsidRPr="000E713E">
        <w:rPr>
          <w:rFonts w:ascii="Arial" w:hAnsi="Arial" w:cs="Arial"/>
        </w:rPr>
        <w:t xml:space="preserve">een 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 xml:space="preserve">he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rti</w:t>
      </w:r>
      <w:r w:rsidRPr="000E713E">
        <w:rPr>
          <w:rFonts w:ascii="Arial" w:hAnsi="Arial" w:cs="Arial"/>
        </w:rPr>
        <w:t>es</w:t>
      </w:r>
      <w:r w:rsidRPr="000E713E">
        <w:rPr>
          <w:rFonts w:ascii="Arial" w:hAnsi="Arial" w:cs="Arial"/>
          <w:spacing w:val="-1"/>
        </w:rPr>
        <w:t xml:space="preserve"> wit</w:t>
      </w:r>
      <w:r w:rsidRPr="000E713E">
        <w:rPr>
          <w:rFonts w:ascii="Arial" w:hAnsi="Arial" w:cs="Arial"/>
        </w:rPr>
        <w:t xml:space="preserve">h 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pect</w:t>
      </w:r>
      <w:r w:rsidRPr="000E713E">
        <w:rPr>
          <w:rFonts w:ascii="Arial" w:hAnsi="Arial" w:cs="Arial"/>
          <w:spacing w:val="-2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o.</w:t>
      </w:r>
    </w:p>
    <w:p w14:paraId="5C96CABD" w14:textId="77777777" w:rsidR="00831415" w:rsidRPr="000E713E" w:rsidRDefault="0090271F" w:rsidP="000E713E">
      <w:pPr>
        <w:ind w:right="4770"/>
        <w:rPr>
          <w:rFonts w:ascii="Arial" w:hAnsi="Arial" w:cs="Arial"/>
        </w:rPr>
      </w:pPr>
      <w:r w:rsidRPr="000E713E">
        <w:rPr>
          <w:rFonts w:ascii="Arial" w:hAnsi="Arial" w:cs="Arial"/>
        </w:rPr>
        <w:t>.</w:t>
      </w:r>
    </w:p>
    <w:p w14:paraId="5C96CABE" w14:textId="77777777" w:rsidR="00831415" w:rsidRPr="000E713E" w:rsidRDefault="0090271F" w:rsidP="000E713E">
      <w:pPr>
        <w:spacing w:before="7" w:line="246" w:lineRule="auto"/>
        <w:ind w:right="457"/>
        <w:rPr>
          <w:rFonts w:ascii="Arial" w:hAnsi="Arial" w:cs="Arial"/>
        </w:rPr>
        <w:sectPr w:rsidR="00831415" w:rsidRPr="000E713E">
          <w:pgSz w:w="12240" w:h="15840"/>
          <w:pgMar w:top="800" w:right="900" w:bottom="280" w:left="900" w:header="720" w:footer="720" w:gutter="0"/>
          <w:cols w:num="2" w:space="720" w:equalWidth="0">
            <w:col w:w="4863" w:space="719"/>
            <w:col w:w="4858"/>
          </w:cols>
        </w:sectPr>
      </w:pPr>
      <w:r w:rsidRPr="000E713E">
        <w:rPr>
          <w:rFonts w:ascii="Arial" w:hAnsi="Arial" w:cs="Arial"/>
        </w:rPr>
        <w:t xml:space="preserve">7.     </w:t>
      </w:r>
      <w:r w:rsidRPr="000E713E">
        <w:rPr>
          <w:rFonts w:ascii="Arial" w:hAnsi="Arial" w:cs="Arial"/>
          <w:spacing w:val="45"/>
        </w:rPr>
        <w:t xml:space="preserve"> </w:t>
      </w:r>
      <w:r w:rsidRPr="000E713E">
        <w:rPr>
          <w:rFonts w:ascii="Arial" w:hAnsi="Arial" w:cs="Arial"/>
          <w:u w:val="single" w:color="000000"/>
        </w:rPr>
        <w:t>Sur</w:t>
      </w:r>
      <w:r w:rsidRPr="000E713E">
        <w:rPr>
          <w:rFonts w:ascii="Arial" w:hAnsi="Arial" w:cs="Arial"/>
          <w:spacing w:val="-3"/>
          <w:u w:val="single" w:color="000000"/>
        </w:rPr>
        <w:t>v</w:t>
      </w:r>
      <w:r w:rsidRPr="000E713E">
        <w:rPr>
          <w:rFonts w:ascii="Arial" w:hAnsi="Arial" w:cs="Arial"/>
          <w:spacing w:val="-1"/>
          <w:u w:val="single" w:color="000000"/>
        </w:rPr>
        <w:t>i</w:t>
      </w:r>
      <w:r w:rsidRPr="000E713E">
        <w:rPr>
          <w:rFonts w:ascii="Arial" w:hAnsi="Arial" w:cs="Arial"/>
          <w:spacing w:val="-2"/>
          <w:u w:val="single" w:color="000000"/>
        </w:rPr>
        <w:t>v</w:t>
      </w:r>
      <w:r w:rsidRPr="000E713E">
        <w:rPr>
          <w:rFonts w:ascii="Arial" w:hAnsi="Arial" w:cs="Arial"/>
          <w:u w:val="single" w:color="000000"/>
        </w:rPr>
        <w:t>a</w:t>
      </w:r>
      <w:r w:rsidRPr="000E713E">
        <w:rPr>
          <w:rFonts w:ascii="Arial" w:hAnsi="Arial" w:cs="Arial"/>
          <w:spacing w:val="-2"/>
          <w:u w:val="single" w:color="000000"/>
        </w:rPr>
        <w:t>l</w:t>
      </w:r>
      <w:r w:rsidRPr="000E713E">
        <w:rPr>
          <w:rFonts w:ascii="Arial" w:hAnsi="Arial" w:cs="Arial"/>
        </w:rPr>
        <w:t xml:space="preserve">.  </w:t>
      </w:r>
      <w:r w:rsidRPr="000E713E">
        <w:rPr>
          <w:rFonts w:ascii="Arial" w:hAnsi="Arial" w:cs="Arial"/>
          <w:spacing w:val="1"/>
        </w:rPr>
        <w:t>A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l</w:t>
      </w:r>
      <w:r w:rsidRPr="000E713E">
        <w:rPr>
          <w:rFonts w:ascii="Arial" w:hAnsi="Arial" w:cs="Arial"/>
          <w:spacing w:val="-1"/>
        </w:rPr>
        <w:t xml:space="preserve"> t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s of</w:t>
      </w:r>
      <w:r w:rsidRPr="000E713E">
        <w:rPr>
          <w:rFonts w:ascii="Arial" w:hAnsi="Arial" w:cs="Arial"/>
          <w:spacing w:val="-1"/>
        </w:rPr>
        <w:t xml:space="preserve"> 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 Agree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ent</w:t>
      </w:r>
      <w:r w:rsidRPr="000E713E">
        <w:rPr>
          <w:rFonts w:ascii="Arial" w:hAnsi="Arial" w:cs="Arial"/>
          <w:spacing w:val="-1"/>
        </w:rPr>
        <w:t xml:space="preserve"> </w:t>
      </w:r>
      <w:r w:rsidRPr="000E713E">
        <w:rPr>
          <w:rFonts w:ascii="Arial" w:hAnsi="Arial" w:cs="Arial"/>
        </w:rPr>
        <w:t>sh</w:t>
      </w:r>
      <w:r w:rsidRPr="000E713E">
        <w:rPr>
          <w:rFonts w:ascii="Arial" w:hAnsi="Arial" w:cs="Arial"/>
          <w:spacing w:val="-1"/>
        </w:rPr>
        <w:t>al</w:t>
      </w:r>
      <w:r w:rsidRPr="000E713E">
        <w:rPr>
          <w:rFonts w:ascii="Arial" w:hAnsi="Arial" w:cs="Arial"/>
        </w:rPr>
        <w:t>l su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  <w:spacing w:val="-2"/>
        </w:rPr>
        <w:t>v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  <w:spacing w:val="-2"/>
        </w:rPr>
        <w:t>v</w:t>
      </w:r>
      <w:r w:rsidRPr="000E713E">
        <w:rPr>
          <w:rFonts w:ascii="Arial" w:hAnsi="Arial" w:cs="Arial"/>
        </w:rPr>
        <w:t xml:space="preserve">e 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n pe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pe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u</w:t>
      </w:r>
      <w:r w:rsidRPr="000E713E">
        <w:rPr>
          <w:rFonts w:ascii="Arial" w:hAnsi="Arial" w:cs="Arial"/>
          <w:spacing w:val="-1"/>
        </w:rPr>
        <w:t>it</w:t>
      </w:r>
      <w:r w:rsidRPr="000E713E">
        <w:rPr>
          <w:rFonts w:ascii="Arial" w:hAnsi="Arial" w:cs="Arial"/>
        </w:rPr>
        <w:t>y</w:t>
      </w:r>
    </w:p>
    <w:p w14:paraId="5C96CABF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C0" w14:textId="77777777" w:rsidR="00831415" w:rsidRPr="000E713E" w:rsidRDefault="00831415" w:rsidP="000E713E">
      <w:pPr>
        <w:spacing w:before="6" w:line="280" w:lineRule="exact"/>
        <w:rPr>
          <w:rFonts w:ascii="Arial" w:hAnsi="Arial" w:cs="Arial"/>
        </w:rPr>
      </w:pPr>
    </w:p>
    <w:p w14:paraId="5C96CAC1" w14:textId="77777777" w:rsidR="00831415" w:rsidRPr="000E713E" w:rsidRDefault="0090271F" w:rsidP="000E713E">
      <w:pPr>
        <w:spacing w:before="31" w:line="246" w:lineRule="auto"/>
        <w:ind w:left="108" w:right="63" w:firstLine="541"/>
        <w:rPr>
          <w:rFonts w:ascii="Arial" w:hAnsi="Arial" w:cs="Arial"/>
        </w:rPr>
      </w:pPr>
      <w:r w:rsidRPr="000E713E">
        <w:rPr>
          <w:rFonts w:ascii="Arial" w:hAnsi="Arial" w:cs="Arial"/>
          <w:spacing w:val="-3"/>
        </w:rPr>
        <w:t>I</w:t>
      </w:r>
      <w:r w:rsidRPr="000E713E">
        <w:rPr>
          <w:rFonts w:ascii="Arial" w:hAnsi="Arial" w:cs="Arial"/>
        </w:rPr>
        <w:t>N</w:t>
      </w:r>
      <w:r w:rsidRPr="000E713E">
        <w:rPr>
          <w:rFonts w:ascii="Arial" w:hAnsi="Arial" w:cs="Arial"/>
          <w:spacing w:val="26"/>
        </w:rPr>
        <w:t xml:space="preserve"> </w:t>
      </w:r>
      <w:r w:rsidRPr="000E713E">
        <w:rPr>
          <w:rFonts w:ascii="Arial" w:hAnsi="Arial" w:cs="Arial"/>
        </w:rPr>
        <w:t>W</w:t>
      </w:r>
      <w:r w:rsidRPr="000E713E">
        <w:rPr>
          <w:rFonts w:ascii="Arial" w:hAnsi="Arial" w:cs="Arial"/>
          <w:spacing w:val="-4"/>
        </w:rPr>
        <w:t>I</w:t>
      </w:r>
      <w:r w:rsidRPr="000E713E">
        <w:rPr>
          <w:rFonts w:ascii="Arial" w:hAnsi="Arial" w:cs="Arial"/>
        </w:rPr>
        <w:t>T</w:t>
      </w:r>
      <w:r w:rsidRPr="000E713E">
        <w:rPr>
          <w:rFonts w:ascii="Arial" w:hAnsi="Arial" w:cs="Arial"/>
          <w:spacing w:val="2"/>
        </w:rPr>
        <w:t>N</w:t>
      </w:r>
      <w:r w:rsidRPr="000E713E">
        <w:rPr>
          <w:rFonts w:ascii="Arial" w:hAnsi="Arial" w:cs="Arial"/>
        </w:rPr>
        <w:t>ESS</w:t>
      </w:r>
      <w:r w:rsidRPr="000E713E">
        <w:rPr>
          <w:rFonts w:ascii="Arial" w:hAnsi="Arial" w:cs="Arial"/>
          <w:spacing w:val="25"/>
        </w:rPr>
        <w:t xml:space="preserve"> </w:t>
      </w:r>
      <w:r w:rsidRPr="000E713E">
        <w:rPr>
          <w:rFonts w:ascii="Arial" w:hAnsi="Arial" w:cs="Arial"/>
        </w:rPr>
        <w:t>W</w:t>
      </w:r>
      <w:r w:rsidRPr="000E713E">
        <w:rPr>
          <w:rFonts w:ascii="Arial" w:hAnsi="Arial" w:cs="Arial"/>
          <w:spacing w:val="1"/>
        </w:rPr>
        <w:t>H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2"/>
        </w:rPr>
        <w:t>O</w:t>
      </w:r>
      <w:r w:rsidRPr="000E713E">
        <w:rPr>
          <w:rFonts w:ascii="Arial" w:hAnsi="Arial" w:cs="Arial"/>
          <w:spacing w:val="-5"/>
        </w:rPr>
        <w:t>F</w:t>
      </w:r>
      <w:r w:rsidRPr="000E713E">
        <w:rPr>
          <w:rFonts w:ascii="Arial" w:hAnsi="Arial" w:cs="Arial"/>
        </w:rPr>
        <w:t>,</w:t>
      </w:r>
      <w:r w:rsidRPr="000E713E">
        <w:rPr>
          <w:rFonts w:ascii="Arial" w:hAnsi="Arial" w:cs="Arial"/>
          <w:spacing w:val="25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25"/>
        </w:rPr>
        <w:t xml:space="preserve"> </w:t>
      </w:r>
      <w:r w:rsidRPr="000E713E">
        <w:rPr>
          <w:rFonts w:ascii="Arial" w:hAnsi="Arial" w:cs="Arial"/>
          <w:spacing w:val="2"/>
        </w:rPr>
        <w:t>P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1"/>
        </w:rPr>
        <w:t>rti</w:t>
      </w:r>
      <w:r w:rsidRPr="000E713E">
        <w:rPr>
          <w:rFonts w:ascii="Arial" w:hAnsi="Arial" w:cs="Arial"/>
        </w:rPr>
        <w:t>es</w:t>
      </w:r>
      <w:r w:rsidRPr="000E713E">
        <w:rPr>
          <w:rFonts w:ascii="Arial" w:hAnsi="Arial" w:cs="Arial"/>
          <w:spacing w:val="22"/>
        </w:rPr>
        <w:t xml:space="preserve"> 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22"/>
        </w:rPr>
        <w:t xml:space="preserve"> </w:t>
      </w:r>
      <w:r w:rsidRPr="000E713E">
        <w:rPr>
          <w:rFonts w:ascii="Arial" w:hAnsi="Arial" w:cs="Arial"/>
        </w:rPr>
        <w:t>ha</w:t>
      </w:r>
      <w:r w:rsidRPr="000E713E">
        <w:rPr>
          <w:rFonts w:ascii="Arial" w:hAnsi="Arial" w:cs="Arial"/>
          <w:spacing w:val="-3"/>
        </w:rPr>
        <w:t>v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22"/>
        </w:rPr>
        <w:t xml:space="preserve"> </w:t>
      </w:r>
      <w:r w:rsidRPr="000E713E">
        <w:rPr>
          <w:rFonts w:ascii="Arial" w:hAnsi="Arial" w:cs="Arial"/>
        </w:rPr>
        <w:t>cau</w:t>
      </w:r>
      <w:r w:rsidRPr="000E713E">
        <w:rPr>
          <w:rFonts w:ascii="Arial" w:hAnsi="Arial" w:cs="Arial"/>
          <w:spacing w:val="-1"/>
        </w:rPr>
        <w:t>s</w:t>
      </w:r>
      <w:r w:rsidRPr="000E713E">
        <w:rPr>
          <w:rFonts w:ascii="Arial" w:hAnsi="Arial" w:cs="Arial"/>
        </w:rPr>
        <w:t>ed</w:t>
      </w:r>
      <w:r w:rsidRPr="000E713E">
        <w:rPr>
          <w:rFonts w:ascii="Arial" w:hAnsi="Arial" w:cs="Arial"/>
          <w:spacing w:val="22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s</w:t>
      </w:r>
      <w:r w:rsidRPr="000E713E">
        <w:rPr>
          <w:rFonts w:ascii="Arial" w:hAnsi="Arial" w:cs="Arial"/>
          <w:spacing w:val="22"/>
        </w:rPr>
        <w:t xml:space="preserve"> </w:t>
      </w:r>
      <w:r w:rsidRPr="000E713E">
        <w:rPr>
          <w:rFonts w:ascii="Arial" w:hAnsi="Arial" w:cs="Arial"/>
          <w:spacing w:val="1"/>
        </w:rPr>
        <w:t>A</w:t>
      </w:r>
      <w:r w:rsidRPr="000E713E">
        <w:rPr>
          <w:rFonts w:ascii="Arial" w:hAnsi="Arial" w:cs="Arial"/>
        </w:rPr>
        <w:t>g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ee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ent</w:t>
      </w:r>
      <w:r w:rsidRPr="000E713E">
        <w:rPr>
          <w:rFonts w:ascii="Arial" w:hAnsi="Arial" w:cs="Arial"/>
          <w:spacing w:val="21"/>
        </w:rPr>
        <w:t xml:space="preserve">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o</w:t>
      </w:r>
      <w:r w:rsidRPr="000E713E">
        <w:rPr>
          <w:rFonts w:ascii="Arial" w:hAnsi="Arial" w:cs="Arial"/>
          <w:spacing w:val="22"/>
        </w:rPr>
        <w:t xml:space="preserve"> </w:t>
      </w:r>
      <w:r w:rsidRPr="000E713E">
        <w:rPr>
          <w:rFonts w:ascii="Arial" w:hAnsi="Arial" w:cs="Arial"/>
        </w:rPr>
        <w:t>be</w:t>
      </w:r>
      <w:r w:rsidRPr="000E713E">
        <w:rPr>
          <w:rFonts w:ascii="Arial" w:hAnsi="Arial" w:cs="Arial"/>
          <w:spacing w:val="22"/>
        </w:rPr>
        <w:t xml:space="preserve"> </w:t>
      </w:r>
      <w:r w:rsidRPr="000E713E">
        <w:rPr>
          <w:rFonts w:ascii="Arial" w:hAnsi="Arial" w:cs="Arial"/>
        </w:rPr>
        <w:t>exec</w:t>
      </w:r>
      <w:r w:rsidRPr="000E713E">
        <w:rPr>
          <w:rFonts w:ascii="Arial" w:hAnsi="Arial" w:cs="Arial"/>
          <w:spacing w:val="5"/>
        </w:rPr>
        <w:t>u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ed</w:t>
      </w:r>
      <w:r w:rsidRPr="000E713E">
        <w:rPr>
          <w:rFonts w:ascii="Arial" w:hAnsi="Arial" w:cs="Arial"/>
          <w:spacing w:val="22"/>
        </w:rPr>
        <w:t xml:space="preserve"> </w:t>
      </w:r>
      <w:r w:rsidRPr="000E713E">
        <w:rPr>
          <w:rFonts w:ascii="Arial" w:hAnsi="Arial" w:cs="Arial"/>
        </w:rPr>
        <w:t>and</w:t>
      </w:r>
      <w:r w:rsidRPr="000E713E">
        <w:rPr>
          <w:rFonts w:ascii="Arial" w:hAnsi="Arial" w:cs="Arial"/>
          <w:spacing w:val="22"/>
        </w:rPr>
        <w:t xml:space="preserve"> </w:t>
      </w:r>
      <w:r w:rsidRPr="000E713E">
        <w:rPr>
          <w:rFonts w:ascii="Arial" w:hAnsi="Arial" w:cs="Arial"/>
        </w:rPr>
        <w:t>de</w:t>
      </w:r>
      <w:r w:rsidRPr="000E713E">
        <w:rPr>
          <w:rFonts w:ascii="Arial" w:hAnsi="Arial" w:cs="Arial"/>
          <w:spacing w:val="-1"/>
        </w:rPr>
        <w:t>li</w:t>
      </w:r>
      <w:r w:rsidRPr="000E713E">
        <w:rPr>
          <w:rFonts w:ascii="Arial" w:hAnsi="Arial" w:cs="Arial"/>
          <w:spacing w:val="-2"/>
        </w:rPr>
        <w:t>v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>ed</w:t>
      </w:r>
      <w:r w:rsidRPr="000E713E">
        <w:rPr>
          <w:rFonts w:ascii="Arial" w:hAnsi="Arial" w:cs="Arial"/>
          <w:spacing w:val="22"/>
        </w:rPr>
        <w:t xml:space="preserve"> </w:t>
      </w:r>
      <w:r w:rsidRPr="000E713E">
        <w:rPr>
          <w:rFonts w:ascii="Arial" w:hAnsi="Arial" w:cs="Arial"/>
        </w:rPr>
        <w:t xml:space="preserve">by 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he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</w:rPr>
        <w:t>r</w:t>
      </w:r>
      <w:r w:rsidRPr="000E713E">
        <w:rPr>
          <w:rFonts w:ascii="Arial" w:hAnsi="Arial" w:cs="Arial"/>
          <w:spacing w:val="-1"/>
        </w:rPr>
        <w:t xml:space="preserve"> </w:t>
      </w:r>
      <w:r w:rsidRPr="000E713E">
        <w:rPr>
          <w:rFonts w:ascii="Arial" w:hAnsi="Arial" w:cs="Arial"/>
        </w:rPr>
        <w:t>du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y</w:t>
      </w:r>
      <w:r w:rsidRPr="000E713E">
        <w:rPr>
          <w:rFonts w:ascii="Arial" w:hAnsi="Arial" w:cs="Arial"/>
          <w:spacing w:val="-5"/>
        </w:rPr>
        <w:t xml:space="preserve"> </w:t>
      </w:r>
      <w:r w:rsidRPr="000E713E">
        <w:rPr>
          <w:rFonts w:ascii="Arial" w:hAnsi="Arial" w:cs="Arial"/>
        </w:rPr>
        <w:t>au</w:t>
      </w:r>
      <w:r w:rsidRPr="000E713E">
        <w:rPr>
          <w:rFonts w:ascii="Arial" w:hAnsi="Arial" w:cs="Arial"/>
          <w:spacing w:val="-1"/>
        </w:rPr>
        <w:t>t</w:t>
      </w:r>
      <w:r w:rsidRPr="000E713E">
        <w:rPr>
          <w:rFonts w:ascii="Arial" w:hAnsi="Arial" w:cs="Arial"/>
        </w:rPr>
        <w:t>ho</w:t>
      </w:r>
      <w:r w:rsidRPr="000E713E">
        <w:rPr>
          <w:rFonts w:ascii="Arial" w:hAnsi="Arial" w:cs="Arial"/>
          <w:spacing w:val="-1"/>
        </w:rPr>
        <w:t>ri</w:t>
      </w:r>
      <w:r w:rsidRPr="000E713E">
        <w:rPr>
          <w:rFonts w:ascii="Arial" w:hAnsi="Arial" w:cs="Arial"/>
        </w:rPr>
        <w:t>zed o</w:t>
      </w:r>
      <w:r w:rsidRPr="000E713E">
        <w:rPr>
          <w:rFonts w:ascii="Arial" w:hAnsi="Arial" w:cs="Arial"/>
          <w:spacing w:val="-1"/>
        </w:rPr>
        <w:t>ffi</w:t>
      </w:r>
      <w:r w:rsidRPr="000E713E">
        <w:rPr>
          <w:rFonts w:ascii="Arial" w:hAnsi="Arial" w:cs="Arial"/>
        </w:rPr>
        <w:t>ce</w:t>
      </w:r>
      <w:r w:rsidRPr="000E713E">
        <w:rPr>
          <w:rFonts w:ascii="Arial" w:hAnsi="Arial" w:cs="Arial"/>
          <w:spacing w:val="-1"/>
        </w:rPr>
        <w:t>r</w:t>
      </w:r>
      <w:r w:rsidRPr="000E713E">
        <w:rPr>
          <w:rFonts w:ascii="Arial" w:hAnsi="Arial" w:cs="Arial"/>
        </w:rPr>
        <w:t xml:space="preserve">s 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>o be e</w:t>
      </w:r>
      <w:r w:rsidRPr="000E713E">
        <w:rPr>
          <w:rFonts w:ascii="Arial" w:hAnsi="Arial" w:cs="Arial"/>
          <w:spacing w:val="-1"/>
        </w:rPr>
        <w:t>ff</w:t>
      </w:r>
      <w:r w:rsidRPr="000E713E">
        <w:rPr>
          <w:rFonts w:ascii="Arial" w:hAnsi="Arial" w:cs="Arial"/>
        </w:rPr>
        <w:t>ec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  <w:spacing w:val="-1"/>
        </w:rPr>
        <w:t>i</w:t>
      </w:r>
      <w:r w:rsidRPr="000E713E">
        <w:rPr>
          <w:rFonts w:ascii="Arial" w:hAnsi="Arial" w:cs="Arial"/>
          <w:spacing w:val="-2"/>
        </w:rPr>
        <w:t>v</w:t>
      </w:r>
      <w:r w:rsidRPr="000E713E">
        <w:rPr>
          <w:rFonts w:ascii="Arial" w:hAnsi="Arial" w:cs="Arial"/>
        </w:rPr>
        <w:t>e as</w:t>
      </w:r>
      <w:r w:rsidRPr="000E713E">
        <w:rPr>
          <w:rFonts w:ascii="Arial" w:hAnsi="Arial" w:cs="Arial"/>
          <w:spacing w:val="-1"/>
        </w:rPr>
        <w:t xml:space="preserve"> </w:t>
      </w:r>
      <w:r w:rsidRPr="000E713E">
        <w:rPr>
          <w:rFonts w:ascii="Arial" w:hAnsi="Arial" w:cs="Arial"/>
        </w:rPr>
        <w:t>of</w:t>
      </w:r>
      <w:r w:rsidRPr="000E713E">
        <w:rPr>
          <w:rFonts w:ascii="Arial" w:hAnsi="Arial" w:cs="Arial"/>
          <w:spacing w:val="-1"/>
        </w:rPr>
        <w:t xml:space="preserve"> t</w:t>
      </w:r>
      <w:r w:rsidRPr="000E713E">
        <w:rPr>
          <w:rFonts w:ascii="Arial" w:hAnsi="Arial" w:cs="Arial"/>
        </w:rPr>
        <w:t>he da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</w:rPr>
        <w:t xml:space="preserve">e </w:t>
      </w:r>
      <w:r w:rsidRPr="000E713E">
        <w:rPr>
          <w:rFonts w:ascii="Arial" w:hAnsi="Arial" w:cs="Arial"/>
          <w:spacing w:val="-1"/>
        </w:rPr>
        <w:t>fir</w:t>
      </w:r>
      <w:r w:rsidRPr="000E713E">
        <w:rPr>
          <w:rFonts w:ascii="Arial" w:hAnsi="Arial" w:cs="Arial"/>
        </w:rPr>
        <w:t>st</w:t>
      </w:r>
      <w:r w:rsidRPr="000E713E">
        <w:rPr>
          <w:rFonts w:ascii="Arial" w:hAnsi="Arial" w:cs="Arial"/>
          <w:spacing w:val="-2"/>
        </w:rPr>
        <w:t xml:space="preserve"> </w:t>
      </w:r>
      <w:r w:rsidRPr="000E713E">
        <w:rPr>
          <w:rFonts w:ascii="Arial" w:hAnsi="Arial" w:cs="Arial"/>
          <w:spacing w:val="-1"/>
        </w:rPr>
        <w:t>writt</w:t>
      </w:r>
      <w:r w:rsidRPr="000E713E">
        <w:rPr>
          <w:rFonts w:ascii="Arial" w:hAnsi="Arial" w:cs="Arial"/>
        </w:rPr>
        <w:t>en abo</w:t>
      </w:r>
      <w:r w:rsidRPr="000E713E">
        <w:rPr>
          <w:rFonts w:ascii="Arial" w:hAnsi="Arial" w:cs="Arial"/>
          <w:spacing w:val="-3"/>
        </w:rPr>
        <w:t>v</w:t>
      </w:r>
      <w:r w:rsidRPr="000E713E">
        <w:rPr>
          <w:rFonts w:ascii="Arial" w:hAnsi="Arial" w:cs="Arial"/>
        </w:rPr>
        <w:t>e.</w:t>
      </w:r>
    </w:p>
    <w:p w14:paraId="5C96CAC2" w14:textId="77777777" w:rsidR="00831415" w:rsidRPr="000E713E" w:rsidRDefault="00831415" w:rsidP="000E713E">
      <w:pPr>
        <w:spacing w:before="3" w:line="260" w:lineRule="exact"/>
        <w:rPr>
          <w:rFonts w:ascii="Arial" w:hAnsi="Arial" w:cs="Arial"/>
        </w:rPr>
      </w:pPr>
    </w:p>
    <w:p w14:paraId="5C96CAC3" w14:textId="77777777" w:rsidR="00831415" w:rsidRDefault="000E713E" w:rsidP="000E713E">
      <w:pPr>
        <w:spacing w:line="240" w:lineRule="exact"/>
        <w:ind w:left="828"/>
        <w:rPr>
          <w:rFonts w:ascii="Arial" w:hAnsi="Arial" w:cs="Arial"/>
          <w:b/>
          <w:position w:val="-1"/>
        </w:rPr>
      </w:pPr>
      <w:r>
        <w:rPr>
          <w:rFonts w:ascii="Arial" w:hAnsi="Arial" w:cs="Arial"/>
          <w:b/>
          <w:position w:val="-1"/>
        </w:rPr>
        <w:t>BUCK GLOBAL</w:t>
      </w:r>
      <w:r w:rsidR="0090271F" w:rsidRPr="000E713E">
        <w:rPr>
          <w:rFonts w:ascii="Arial" w:hAnsi="Arial" w:cs="Arial"/>
          <w:b/>
          <w:position w:val="-1"/>
        </w:rPr>
        <w:t>, LLC</w:t>
      </w:r>
    </w:p>
    <w:p w14:paraId="5C96CAC4" w14:textId="77777777" w:rsidR="000E713E" w:rsidRPr="000E713E" w:rsidRDefault="000E713E" w:rsidP="000E713E">
      <w:pPr>
        <w:spacing w:line="240" w:lineRule="exact"/>
        <w:ind w:left="828"/>
        <w:rPr>
          <w:rFonts w:ascii="Arial" w:hAnsi="Arial" w:cs="Arial"/>
        </w:rPr>
      </w:pPr>
    </w:p>
    <w:p w14:paraId="5C96CAC5" w14:textId="77777777" w:rsidR="00831415" w:rsidRPr="000E713E" w:rsidRDefault="00831415" w:rsidP="000E713E">
      <w:pPr>
        <w:spacing w:before="13" w:line="280" w:lineRule="exact"/>
        <w:rPr>
          <w:rFonts w:ascii="Arial" w:hAnsi="Arial" w:cs="Arial"/>
        </w:rPr>
      </w:pPr>
    </w:p>
    <w:p w14:paraId="5C96CAC6" w14:textId="77777777" w:rsidR="000E713E" w:rsidRDefault="0090271F" w:rsidP="000E713E">
      <w:pPr>
        <w:tabs>
          <w:tab w:val="left" w:pos="8740"/>
        </w:tabs>
        <w:spacing w:before="31" w:line="246" w:lineRule="auto"/>
        <w:ind w:left="828" w:right="1652"/>
        <w:rPr>
          <w:rFonts w:ascii="Arial" w:hAnsi="Arial" w:cs="Arial"/>
        </w:rPr>
      </w:pPr>
      <w:r w:rsidRPr="000E713E">
        <w:rPr>
          <w:rFonts w:ascii="Arial" w:hAnsi="Arial" w:cs="Arial"/>
        </w:rPr>
        <w:t>B</w:t>
      </w:r>
      <w:r w:rsidRPr="000E713E">
        <w:rPr>
          <w:rFonts w:ascii="Arial" w:hAnsi="Arial" w:cs="Arial"/>
          <w:spacing w:val="-5"/>
        </w:rPr>
        <w:t>y</w:t>
      </w:r>
      <w:r w:rsidRPr="000E713E">
        <w:rPr>
          <w:rFonts w:ascii="Arial" w:hAnsi="Arial" w:cs="Arial"/>
          <w:spacing w:val="-1"/>
        </w:rPr>
        <w:t>:</w:t>
      </w:r>
      <w:r w:rsidRPr="000E713E">
        <w:rPr>
          <w:rFonts w:ascii="Arial" w:hAnsi="Arial" w:cs="Arial"/>
          <w:u w:val="single" w:color="000000"/>
        </w:rPr>
        <w:t xml:space="preserve">                                                            </w:t>
      </w:r>
      <w:r w:rsidRPr="000E713E">
        <w:rPr>
          <w:rFonts w:ascii="Arial" w:hAnsi="Arial" w:cs="Arial"/>
        </w:rPr>
        <w:t xml:space="preserve">           </w:t>
      </w:r>
      <w:r w:rsidRPr="000E713E">
        <w:rPr>
          <w:rFonts w:ascii="Arial" w:hAnsi="Arial" w:cs="Arial"/>
          <w:spacing w:val="48"/>
        </w:rPr>
        <w:t xml:space="preserve"> </w:t>
      </w:r>
      <w:r w:rsidRPr="000E713E">
        <w:rPr>
          <w:rFonts w:ascii="Arial" w:hAnsi="Arial" w:cs="Arial"/>
        </w:rPr>
        <w:t>B</w:t>
      </w:r>
      <w:r w:rsidRPr="000E713E">
        <w:rPr>
          <w:rFonts w:ascii="Arial" w:hAnsi="Arial" w:cs="Arial"/>
          <w:spacing w:val="-5"/>
        </w:rPr>
        <w:t>y</w:t>
      </w:r>
      <w:r w:rsidRPr="000E713E">
        <w:rPr>
          <w:rFonts w:ascii="Arial" w:hAnsi="Arial" w:cs="Arial"/>
        </w:rPr>
        <w:t>:</w:t>
      </w:r>
      <w:r w:rsidRPr="000E713E">
        <w:rPr>
          <w:rFonts w:ascii="Arial" w:hAnsi="Arial" w:cs="Arial"/>
          <w:u w:val="single" w:color="000000"/>
        </w:rPr>
        <w:t xml:space="preserve"> </w:t>
      </w:r>
      <w:r w:rsidRPr="000E713E">
        <w:rPr>
          <w:rFonts w:ascii="Arial" w:hAnsi="Arial" w:cs="Arial"/>
          <w:u w:val="single" w:color="000000"/>
        </w:rPr>
        <w:tab/>
      </w:r>
      <w:r w:rsidRPr="000E713E">
        <w:rPr>
          <w:rFonts w:ascii="Arial" w:hAnsi="Arial" w:cs="Arial"/>
        </w:rPr>
        <w:t xml:space="preserve"> </w:t>
      </w:r>
    </w:p>
    <w:p w14:paraId="5C96CAC7" w14:textId="77777777" w:rsidR="000E713E" w:rsidRDefault="000E713E" w:rsidP="000E713E">
      <w:pPr>
        <w:tabs>
          <w:tab w:val="left" w:pos="8740"/>
        </w:tabs>
        <w:spacing w:before="31" w:line="246" w:lineRule="auto"/>
        <w:ind w:left="828" w:right="1652"/>
        <w:rPr>
          <w:rFonts w:ascii="Arial" w:hAnsi="Arial" w:cs="Arial"/>
        </w:rPr>
      </w:pPr>
    </w:p>
    <w:p w14:paraId="5C96CAC8" w14:textId="77777777" w:rsidR="000E713E" w:rsidRDefault="0090271F" w:rsidP="000E713E">
      <w:pPr>
        <w:tabs>
          <w:tab w:val="left" w:pos="8740"/>
        </w:tabs>
        <w:spacing w:before="31" w:line="246" w:lineRule="auto"/>
        <w:ind w:left="828" w:right="1652"/>
        <w:rPr>
          <w:rFonts w:ascii="Arial" w:hAnsi="Arial" w:cs="Arial"/>
        </w:rPr>
      </w:pPr>
      <w:r w:rsidRPr="000E713E">
        <w:rPr>
          <w:rFonts w:ascii="Arial" w:hAnsi="Arial" w:cs="Arial"/>
          <w:spacing w:val="1"/>
        </w:rPr>
        <w:t>N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:</w:t>
      </w:r>
      <w:r w:rsidRPr="000E713E">
        <w:rPr>
          <w:rFonts w:ascii="Arial" w:hAnsi="Arial" w:cs="Arial"/>
          <w:u w:val="single" w:color="000000"/>
        </w:rPr>
        <w:t xml:space="preserve">                                                      </w:t>
      </w:r>
      <w:r w:rsidRPr="000E713E">
        <w:rPr>
          <w:rFonts w:ascii="Arial" w:hAnsi="Arial" w:cs="Arial"/>
          <w:spacing w:val="-7"/>
          <w:u w:val="single" w:color="000000"/>
        </w:rPr>
        <w:t xml:space="preserve"> </w:t>
      </w:r>
      <w:r w:rsidRPr="000E713E">
        <w:rPr>
          <w:rFonts w:ascii="Arial" w:hAnsi="Arial" w:cs="Arial"/>
        </w:rPr>
        <w:t xml:space="preserve">            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  <w:spacing w:val="1"/>
        </w:rPr>
        <w:t>N</w:t>
      </w:r>
      <w:r w:rsidRPr="000E713E">
        <w:rPr>
          <w:rFonts w:ascii="Arial" w:hAnsi="Arial" w:cs="Arial"/>
        </w:rPr>
        <w:t>a</w:t>
      </w:r>
      <w:r w:rsidRPr="000E713E">
        <w:rPr>
          <w:rFonts w:ascii="Arial" w:hAnsi="Arial" w:cs="Arial"/>
          <w:spacing w:val="-4"/>
        </w:rPr>
        <w:t>m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:</w:t>
      </w:r>
      <w:r w:rsidRPr="000E713E">
        <w:rPr>
          <w:rFonts w:ascii="Arial" w:hAnsi="Arial" w:cs="Arial"/>
          <w:u w:val="single" w:color="000000"/>
        </w:rPr>
        <w:t xml:space="preserve"> </w:t>
      </w:r>
      <w:r w:rsidRPr="000E713E">
        <w:rPr>
          <w:rFonts w:ascii="Arial" w:hAnsi="Arial" w:cs="Arial"/>
          <w:u w:val="single" w:color="000000"/>
        </w:rPr>
        <w:tab/>
      </w:r>
      <w:r w:rsidRPr="000E713E">
        <w:rPr>
          <w:rFonts w:ascii="Arial" w:hAnsi="Arial" w:cs="Arial"/>
        </w:rPr>
        <w:t xml:space="preserve"> </w:t>
      </w:r>
    </w:p>
    <w:p w14:paraId="5C96CAC9" w14:textId="77777777" w:rsidR="000E713E" w:rsidRDefault="000E713E" w:rsidP="000E713E">
      <w:pPr>
        <w:tabs>
          <w:tab w:val="left" w:pos="8740"/>
        </w:tabs>
        <w:spacing w:before="31" w:line="246" w:lineRule="auto"/>
        <w:ind w:left="828" w:right="1652"/>
        <w:rPr>
          <w:rFonts w:ascii="Arial" w:hAnsi="Arial" w:cs="Arial"/>
        </w:rPr>
      </w:pPr>
    </w:p>
    <w:p w14:paraId="5C96CACA" w14:textId="77777777" w:rsidR="00831415" w:rsidRPr="000E713E" w:rsidRDefault="0090271F" w:rsidP="000E713E">
      <w:pPr>
        <w:tabs>
          <w:tab w:val="left" w:pos="8740"/>
        </w:tabs>
        <w:spacing w:before="31" w:line="246" w:lineRule="auto"/>
        <w:ind w:left="828" w:right="1652"/>
        <w:rPr>
          <w:rFonts w:ascii="Arial" w:hAnsi="Arial" w:cs="Arial"/>
        </w:rPr>
      </w:pPr>
      <w:r w:rsidRPr="000E713E">
        <w:rPr>
          <w:rFonts w:ascii="Arial" w:hAnsi="Arial" w:cs="Arial"/>
        </w:rPr>
        <w:t>Ti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:</w:t>
      </w:r>
      <w:r w:rsidRPr="000E713E">
        <w:rPr>
          <w:rFonts w:ascii="Arial" w:hAnsi="Arial" w:cs="Arial"/>
          <w:u w:val="single" w:color="000000"/>
        </w:rPr>
        <w:t xml:space="preserve">                                                        </w:t>
      </w:r>
      <w:r w:rsidRPr="000E713E">
        <w:rPr>
          <w:rFonts w:ascii="Arial" w:hAnsi="Arial" w:cs="Arial"/>
          <w:spacing w:val="-7"/>
          <w:u w:val="single" w:color="000000"/>
        </w:rPr>
        <w:t xml:space="preserve"> </w:t>
      </w:r>
      <w:r w:rsidRPr="000E713E">
        <w:rPr>
          <w:rFonts w:ascii="Arial" w:hAnsi="Arial" w:cs="Arial"/>
        </w:rPr>
        <w:t xml:space="preserve">            </w:t>
      </w:r>
      <w:r w:rsidRPr="000E713E">
        <w:rPr>
          <w:rFonts w:ascii="Arial" w:hAnsi="Arial" w:cs="Arial"/>
          <w:spacing w:val="5"/>
        </w:rPr>
        <w:t xml:space="preserve"> </w:t>
      </w:r>
      <w:r w:rsidRPr="000E713E">
        <w:rPr>
          <w:rFonts w:ascii="Arial" w:hAnsi="Arial" w:cs="Arial"/>
        </w:rPr>
        <w:t>Ti</w:t>
      </w:r>
      <w:r w:rsidRPr="000E713E">
        <w:rPr>
          <w:rFonts w:ascii="Arial" w:hAnsi="Arial" w:cs="Arial"/>
          <w:spacing w:val="-2"/>
        </w:rPr>
        <w:t>t</w:t>
      </w:r>
      <w:r w:rsidRPr="000E713E">
        <w:rPr>
          <w:rFonts w:ascii="Arial" w:hAnsi="Arial" w:cs="Arial"/>
          <w:spacing w:val="-1"/>
        </w:rPr>
        <w:t>l</w:t>
      </w:r>
      <w:r w:rsidRPr="000E713E">
        <w:rPr>
          <w:rFonts w:ascii="Arial" w:hAnsi="Arial" w:cs="Arial"/>
        </w:rPr>
        <w:t>e</w:t>
      </w:r>
      <w:r w:rsidRPr="000E713E">
        <w:rPr>
          <w:rFonts w:ascii="Arial" w:hAnsi="Arial" w:cs="Arial"/>
          <w:spacing w:val="-1"/>
        </w:rPr>
        <w:t>:</w:t>
      </w:r>
      <w:r w:rsidRPr="000E713E">
        <w:rPr>
          <w:rFonts w:ascii="Arial" w:hAnsi="Arial" w:cs="Arial"/>
          <w:u w:val="single" w:color="000000"/>
        </w:rPr>
        <w:t xml:space="preserve"> </w:t>
      </w:r>
      <w:r w:rsidRPr="000E713E">
        <w:rPr>
          <w:rFonts w:ascii="Arial" w:hAnsi="Arial" w:cs="Arial"/>
          <w:u w:val="single" w:color="000000"/>
        </w:rPr>
        <w:tab/>
      </w:r>
    </w:p>
    <w:p w14:paraId="5C96CACB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CC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CD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CE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CF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D0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D1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D2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D3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D4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D6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D7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D8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D9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DA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DB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DC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DD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DE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DF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E0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E1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E2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E3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E4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E5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E6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E7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E8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E9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EA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EB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EC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ED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EE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EF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F0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F1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F2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F3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F4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F5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F6" w14:textId="77777777" w:rsidR="00831415" w:rsidRPr="000E713E" w:rsidRDefault="00831415" w:rsidP="000E713E">
      <w:pPr>
        <w:spacing w:line="200" w:lineRule="exact"/>
        <w:rPr>
          <w:rFonts w:ascii="Arial" w:hAnsi="Arial" w:cs="Arial"/>
        </w:rPr>
      </w:pPr>
    </w:p>
    <w:p w14:paraId="5C96CAF7" w14:textId="77777777" w:rsidR="00831415" w:rsidRPr="000E713E" w:rsidRDefault="00831415" w:rsidP="000E713E">
      <w:pPr>
        <w:spacing w:before="18" w:line="200" w:lineRule="exact"/>
        <w:rPr>
          <w:rFonts w:ascii="Arial" w:hAnsi="Arial" w:cs="Arial"/>
        </w:rPr>
      </w:pPr>
    </w:p>
    <w:p w14:paraId="5C96CAF8" w14:textId="77777777" w:rsidR="00831415" w:rsidRPr="000E713E" w:rsidRDefault="0090271F" w:rsidP="000E713E">
      <w:pPr>
        <w:spacing w:before="36"/>
        <w:ind w:left="5125" w:right="5095"/>
        <w:rPr>
          <w:rFonts w:ascii="Arial" w:eastAsia="Courier New" w:hAnsi="Arial" w:cs="Arial"/>
        </w:rPr>
      </w:pPr>
      <w:r w:rsidRPr="000E713E">
        <w:rPr>
          <w:rFonts w:ascii="Arial" w:eastAsia="Courier New" w:hAnsi="Arial" w:cs="Arial"/>
        </w:rPr>
        <w:t>2</w:t>
      </w:r>
    </w:p>
    <w:sectPr w:rsidR="00831415" w:rsidRPr="000E713E">
      <w:type w:val="continuous"/>
      <w:pgSz w:w="12240" w:h="15840"/>
      <w:pgMar w:top="8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5024"/>
    <w:multiLevelType w:val="multilevel"/>
    <w:tmpl w:val="68DE71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15"/>
    <w:rsid w:val="000E713E"/>
    <w:rsid w:val="001B5BAF"/>
    <w:rsid w:val="003372E2"/>
    <w:rsid w:val="007F411B"/>
    <w:rsid w:val="00831415"/>
    <w:rsid w:val="0090271F"/>
    <w:rsid w:val="00A102EE"/>
    <w:rsid w:val="00C5096F"/>
    <w:rsid w:val="00C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CAA7"/>
  <w15:docId w15:val="{AB5C3901-29A6-48B8-AFCB-CC304E7E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32EDF0FA9C14587CFB1007D08A1BB" ma:contentTypeVersion="0" ma:contentTypeDescription="Create a new document." ma:contentTypeScope="" ma:versionID="045c0fc89cb3e679be149c5154899e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90D5C-6B23-4CED-8E0C-B609C18EA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61999B-EBC0-4A01-8581-5BE704603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64347-D0CC-4E6F-8C44-D5A68502D0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 valdes, Antonio N</dc:creator>
  <cp:lastModifiedBy>Louis, Debra</cp:lastModifiedBy>
  <cp:revision>2</cp:revision>
  <cp:lastPrinted>2018-07-30T06:08:00Z</cp:lastPrinted>
  <dcterms:created xsi:type="dcterms:W3CDTF">2019-12-18T23:04:00Z</dcterms:created>
  <dcterms:modified xsi:type="dcterms:W3CDTF">2019-12-18T23:04:00Z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0x01010012732EDF0FA9C14587CFB1007D08A1BB</vt:lpwstr>
  </property>
</Properties>
</file>